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A8EC64" w14:textId="77777777" w:rsidR="009F4AD8" w:rsidRDefault="009F4AD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2481655D" w14:textId="553B359F" w:rsidR="009F4AD8" w:rsidRDefault="009F4AD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>
        <w:rPr>
          <w:rStyle w:val="normaltextrun"/>
          <w:b/>
          <w:bCs/>
          <w:sz w:val="32"/>
          <w:szCs w:val="32"/>
        </w:rPr>
        <w:t>6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5B8503E1" w14:textId="0586361B" w:rsidR="00946018" w:rsidRDefault="0094601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08D65C50" w14:textId="10966925" w:rsidR="00946018" w:rsidRDefault="0094601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6A3D53D8" w14:textId="77777777" w:rsidR="00946018" w:rsidRDefault="00946018" w:rsidP="00946018"/>
    <w:p w14:paraId="4DC66A2C" w14:textId="77777777" w:rsidR="00946018" w:rsidRDefault="00946018" w:rsidP="00946018"/>
    <w:p w14:paraId="4FE3F89E" w14:textId="77777777" w:rsidR="00946018" w:rsidRDefault="00946018" w:rsidP="00946018">
      <w:bookmarkStart w:id="0" w:name="_GoBack"/>
      <w:bookmarkEnd w:id="0"/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10"/>
        <w:gridCol w:w="2268"/>
        <w:gridCol w:w="2552"/>
        <w:gridCol w:w="2255"/>
      </w:tblGrid>
      <w:tr w:rsidR="00946018" w:rsidRPr="000114E5" w14:paraId="36930BD5" w14:textId="77777777" w:rsidTr="00A855AA">
        <w:tc>
          <w:tcPr>
            <w:tcW w:w="2376" w:type="dxa"/>
            <w:shd w:val="clear" w:color="auto" w:fill="BFBFBF"/>
          </w:tcPr>
          <w:p w14:paraId="77C5AF0B" w14:textId="77777777" w:rsidR="00946018" w:rsidRPr="0043598A" w:rsidRDefault="00946018" w:rsidP="00A855A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410" w:type="dxa"/>
            <w:shd w:val="clear" w:color="auto" w:fill="BFBFBF"/>
          </w:tcPr>
          <w:p w14:paraId="75D93D8B" w14:textId="77777777" w:rsidR="00946018" w:rsidRPr="0043598A" w:rsidRDefault="00946018" w:rsidP="00A855A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dostateczna</w:t>
            </w:r>
          </w:p>
        </w:tc>
        <w:tc>
          <w:tcPr>
            <w:tcW w:w="2268" w:type="dxa"/>
            <w:shd w:val="clear" w:color="auto" w:fill="BFBFBF"/>
          </w:tcPr>
          <w:p w14:paraId="2A1AE3C6" w14:textId="77777777" w:rsidR="00946018" w:rsidRPr="0043598A" w:rsidRDefault="00946018" w:rsidP="00A855A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dobra</w:t>
            </w:r>
          </w:p>
        </w:tc>
        <w:tc>
          <w:tcPr>
            <w:tcW w:w="2552" w:type="dxa"/>
            <w:shd w:val="clear" w:color="auto" w:fill="BFBFBF"/>
          </w:tcPr>
          <w:p w14:paraId="64A0FA85" w14:textId="77777777" w:rsidR="00946018" w:rsidRPr="0043598A" w:rsidRDefault="00946018" w:rsidP="00A855A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bardzo dobra</w:t>
            </w:r>
          </w:p>
        </w:tc>
        <w:tc>
          <w:tcPr>
            <w:tcW w:w="2255" w:type="dxa"/>
            <w:shd w:val="clear" w:color="auto" w:fill="BFBFBF"/>
          </w:tcPr>
          <w:p w14:paraId="0EB7A71F" w14:textId="77777777" w:rsidR="00946018" w:rsidRPr="0043598A" w:rsidRDefault="00946018" w:rsidP="00A855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celująca</w:t>
            </w:r>
          </w:p>
        </w:tc>
      </w:tr>
    </w:tbl>
    <w:p w14:paraId="754C5D19" w14:textId="592BCEEA" w:rsidR="00946018" w:rsidRDefault="0094601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00ADBDA1" w14:textId="23A9FE63" w:rsidR="00946018" w:rsidRDefault="0094601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4B90D968" w14:textId="77777777" w:rsidR="00946018" w:rsidRPr="00622C55" w:rsidRDefault="00946018" w:rsidP="009F4A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58FEF6E7" w14:textId="77777777" w:rsidR="00A1747C" w:rsidRDefault="00A1747C" w:rsidP="00A1747C">
      <w:pPr>
        <w:jc w:val="both"/>
      </w:pPr>
    </w:p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24880" w:type="dxa"/>
        <w:tblInd w:w="1951" w:type="dxa"/>
        <w:tblLook w:val="00A0" w:firstRow="1" w:lastRow="0" w:firstColumn="1" w:lastColumn="0" w:noHBand="0" w:noVBand="0"/>
      </w:tblPr>
      <w:tblGrid>
        <w:gridCol w:w="12440"/>
        <w:gridCol w:w="12440"/>
      </w:tblGrid>
      <w:tr w:rsidR="00946018" w14:paraId="0F575C94" w14:textId="3BD9CD08" w:rsidTr="00946018">
        <w:tc>
          <w:tcPr>
            <w:tcW w:w="12440" w:type="dxa"/>
            <w:shd w:val="clear" w:color="auto" w:fill="D9D9D9"/>
            <w:hideMark/>
          </w:tcPr>
          <w:p w14:paraId="5D1BD215" w14:textId="77777777" w:rsidR="00946018" w:rsidRDefault="00946018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  <w:tc>
          <w:tcPr>
            <w:tcW w:w="12440" w:type="dxa"/>
            <w:shd w:val="clear" w:color="auto" w:fill="D9D9D9"/>
          </w:tcPr>
          <w:p w14:paraId="2D9B7D5B" w14:textId="77777777" w:rsidR="00946018" w:rsidRDefault="00946018" w:rsidP="00AC5BAD">
            <w:pPr>
              <w:rPr>
                <w:b/>
                <w:sz w:val="22"/>
                <w:szCs w:val="22"/>
              </w:rPr>
            </w:pP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0" w:type="auto"/>
        <w:tblInd w:w="-39" w:type="dxa"/>
        <w:tblLook w:val="0000" w:firstRow="0" w:lastRow="0" w:firstColumn="0" w:lastColumn="0" w:noHBand="0" w:noVBand="0"/>
      </w:tblPr>
      <w:tblGrid>
        <w:gridCol w:w="2294"/>
        <w:gridCol w:w="2349"/>
        <w:gridCol w:w="2347"/>
        <w:gridCol w:w="2348"/>
        <w:gridCol w:w="2347"/>
        <w:gridCol w:w="2348"/>
      </w:tblGrid>
      <w:tr w:rsidR="009F4AD8" w14:paraId="17E65F3D" w14:textId="3D45F9A5" w:rsidTr="009F4AD8">
        <w:trPr>
          <w:trHeight w:val="5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7C598987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>Słabo zna i z trudem podaje słownictwo w zakresie następujących</w:t>
            </w:r>
            <w:r>
              <w:rPr>
                <w:sz w:val="22"/>
                <w:szCs w:val="22"/>
              </w:rPr>
              <w:t xml:space="preserve"> obszarów:</w:t>
            </w:r>
            <w:r w:rsidRPr="004B1782">
              <w:rPr>
                <w:sz w:val="22"/>
                <w:szCs w:val="22"/>
              </w:rPr>
              <w:t xml:space="preserve"> dom </w:t>
            </w:r>
            <w:r w:rsidRPr="004B1782">
              <w:rPr>
                <w:sz w:val="22"/>
                <w:szCs w:val="22"/>
              </w:rPr>
              <w:br/>
              <w:t>i jego okolice, wyposażenie</w:t>
            </w:r>
            <w:r>
              <w:rPr>
                <w:sz w:val="22"/>
                <w:szCs w:val="22"/>
              </w:rPr>
              <w:t xml:space="preserve"> domu; człowiek</w:t>
            </w:r>
            <w:r w:rsidRPr="004B1782">
              <w:rPr>
                <w:sz w:val="22"/>
                <w:szCs w:val="22"/>
              </w:rPr>
              <w:t>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</w:t>
            </w:r>
            <w:r w:rsidRPr="004B1782">
              <w:rPr>
                <w:sz w:val="22"/>
                <w:szCs w:val="22"/>
              </w:rPr>
              <w:t>: szkoła i jej p</w:t>
            </w:r>
            <w:r>
              <w:rPr>
                <w:sz w:val="22"/>
                <w:szCs w:val="22"/>
              </w:rPr>
              <w:t>omieszczenia, uczenie się; sport: sprzęt sportowy; kultura</w:t>
            </w:r>
            <w:r w:rsidRPr="004B1782">
              <w:rPr>
                <w:sz w:val="22"/>
                <w:szCs w:val="22"/>
              </w:rPr>
              <w:t>: telewizja i inne media.</w:t>
            </w:r>
          </w:p>
          <w:p w14:paraId="690F6329" w14:textId="77777777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Z trudem i popełniając błędy </w:t>
            </w:r>
            <w:r w:rsidRPr="004B1782">
              <w:rPr>
                <w:sz w:val="22"/>
                <w:szCs w:val="22"/>
              </w:rPr>
              <w:lastRenderedPageBreak/>
              <w:t>podaje liczebniki porządkowe.</w:t>
            </w:r>
          </w:p>
          <w:p w14:paraId="0E5C0F70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2936087A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</w:t>
            </w:r>
            <w:r>
              <w:rPr>
                <w:sz w:val="22"/>
                <w:szCs w:val="22"/>
              </w:rPr>
              <w:t xml:space="preserve">sie następujących obszarów: </w:t>
            </w:r>
            <w:r w:rsidRPr="004B1782">
              <w:rPr>
                <w:sz w:val="22"/>
                <w:szCs w:val="22"/>
              </w:rPr>
              <w:t>dom i jego oko</w:t>
            </w:r>
            <w:r>
              <w:rPr>
                <w:sz w:val="22"/>
                <w:szCs w:val="22"/>
              </w:rPr>
              <w:t>lice, wyposażenie domu; człowiek</w:t>
            </w:r>
            <w:r w:rsidRPr="004B1782">
              <w:rPr>
                <w:sz w:val="22"/>
                <w:szCs w:val="22"/>
              </w:rPr>
              <w:t>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</w:t>
            </w:r>
            <w:r w:rsidRPr="004B1782">
              <w:rPr>
                <w:sz w:val="22"/>
                <w:szCs w:val="22"/>
              </w:rPr>
              <w:t>: szkoła i jej p</w:t>
            </w:r>
            <w:r>
              <w:rPr>
                <w:sz w:val="22"/>
                <w:szCs w:val="22"/>
              </w:rPr>
              <w:t xml:space="preserve">omieszczenia, uczenie się; sport: sprzęt sportowy; kultura </w:t>
            </w:r>
            <w:r w:rsidRPr="004B1782">
              <w:rPr>
                <w:sz w:val="22"/>
                <w:szCs w:val="22"/>
              </w:rPr>
              <w:t>: telewizja i inne media.</w:t>
            </w:r>
          </w:p>
          <w:p w14:paraId="52541E13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E67E8D9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W większości zna i na ogół poprawnie podaje słownictwo w zakresie następującyc</w:t>
            </w:r>
            <w:r>
              <w:rPr>
                <w:sz w:val="22"/>
                <w:szCs w:val="22"/>
              </w:rPr>
              <w:t>h obszarów</w:t>
            </w:r>
            <w:r w:rsidRPr="004B1782">
              <w:rPr>
                <w:sz w:val="22"/>
                <w:szCs w:val="22"/>
              </w:rPr>
              <w:t xml:space="preserve">: dom </w:t>
            </w:r>
            <w:r w:rsidRPr="004B1782">
              <w:rPr>
                <w:sz w:val="22"/>
                <w:szCs w:val="22"/>
              </w:rPr>
              <w:br/>
              <w:t>i jego oko</w:t>
            </w:r>
            <w:r>
              <w:rPr>
                <w:sz w:val="22"/>
                <w:szCs w:val="22"/>
              </w:rPr>
              <w:t>lice, wyposażenie domu; człowiek</w:t>
            </w:r>
            <w:r w:rsidRPr="004B1782">
              <w:rPr>
                <w:sz w:val="22"/>
                <w:szCs w:val="22"/>
              </w:rPr>
              <w:t>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</w:t>
            </w:r>
            <w:r w:rsidRPr="004B1782">
              <w:rPr>
                <w:sz w:val="22"/>
                <w:szCs w:val="22"/>
              </w:rPr>
              <w:t>: szkoła i jej pomieszczenia</w:t>
            </w:r>
            <w:r>
              <w:rPr>
                <w:sz w:val="22"/>
                <w:szCs w:val="22"/>
              </w:rPr>
              <w:t>, uczenie się; sport: sprzęt sportowy; kultura</w:t>
            </w:r>
            <w:r w:rsidRPr="004B1782">
              <w:rPr>
                <w:sz w:val="22"/>
                <w:szCs w:val="22"/>
              </w:rPr>
              <w:t>: telewizja i inne media.</w:t>
            </w:r>
          </w:p>
          <w:p w14:paraId="21AF1F95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poprawnie podaje liczebniki porządkowe.</w:t>
            </w:r>
          </w:p>
          <w:p w14:paraId="565B6DE5" w14:textId="2D748855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9F4AD8" w:rsidRPr="004B1782" w:rsidRDefault="009F4AD8" w:rsidP="009F4AD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>popełniając drobne błędy.</w:t>
            </w:r>
          </w:p>
          <w:p w14:paraId="010FCA23" w14:textId="77777777" w:rsidR="009F4AD8" w:rsidRPr="004B1782" w:rsidRDefault="009F4AD8" w:rsidP="009F4AD8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483B4FE8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</w:t>
            </w:r>
            <w:r>
              <w:rPr>
                <w:sz w:val="22"/>
                <w:szCs w:val="22"/>
              </w:rPr>
              <w:t>pujących obszarów</w:t>
            </w:r>
            <w:r w:rsidRPr="004B1782">
              <w:rPr>
                <w:sz w:val="22"/>
                <w:szCs w:val="22"/>
              </w:rPr>
              <w:t>: dom i jego oko</w:t>
            </w:r>
            <w:r>
              <w:rPr>
                <w:sz w:val="22"/>
                <w:szCs w:val="22"/>
              </w:rPr>
              <w:t>lice, wyposażenie domu; człowiek</w:t>
            </w:r>
            <w:r w:rsidRPr="004B1782">
              <w:rPr>
                <w:sz w:val="22"/>
                <w:szCs w:val="22"/>
              </w:rPr>
              <w:t>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4AD8">
              <w:rPr>
                <w:sz w:val="22"/>
                <w:szCs w:val="22"/>
              </w:rPr>
              <w:t>edukacja</w:t>
            </w:r>
            <w:r w:rsidRPr="004B1782">
              <w:rPr>
                <w:sz w:val="22"/>
                <w:szCs w:val="22"/>
              </w:rPr>
              <w:t>: szkoła i jej p</w:t>
            </w:r>
            <w:r>
              <w:rPr>
                <w:sz w:val="22"/>
                <w:szCs w:val="22"/>
              </w:rPr>
              <w:t>omieszczenia, uczenie się; sport: sprzęt sportowy; kultura</w:t>
            </w:r>
            <w:r w:rsidRPr="004B1782">
              <w:rPr>
                <w:sz w:val="22"/>
                <w:szCs w:val="22"/>
              </w:rPr>
              <w:t>: telewizja i inne media.</w:t>
            </w:r>
          </w:p>
          <w:p w14:paraId="4C3542AF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5BD" w14:textId="09B4CA5C" w:rsidR="009F4AD8" w:rsidRPr="004B1782" w:rsidRDefault="009F4AD8" w:rsidP="009F4AD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4B1782">
              <w:rPr>
                <w:sz w:val="22"/>
                <w:szCs w:val="22"/>
              </w:rPr>
              <w:t xml:space="preserve"> podaje słownictwo w zakresie nastę</w:t>
            </w:r>
            <w:r>
              <w:rPr>
                <w:sz w:val="22"/>
                <w:szCs w:val="22"/>
              </w:rPr>
              <w:t>pujących obszarów</w:t>
            </w:r>
            <w:r w:rsidRPr="004B1782">
              <w:rPr>
                <w:sz w:val="22"/>
                <w:szCs w:val="22"/>
              </w:rPr>
              <w:t>: dom i jego oko</w:t>
            </w:r>
            <w:r>
              <w:rPr>
                <w:sz w:val="22"/>
                <w:szCs w:val="22"/>
              </w:rPr>
              <w:t>lice, wyposażenie domu; człowiek</w:t>
            </w:r>
            <w:r w:rsidRPr="004B1782">
              <w:rPr>
                <w:sz w:val="22"/>
                <w:szCs w:val="22"/>
              </w:rPr>
              <w:t>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4AD8">
              <w:rPr>
                <w:sz w:val="22"/>
                <w:szCs w:val="22"/>
              </w:rPr>
              <w:t>edukacja</w:t>
            </w:r>
            <w:r w:rsidRPr="004B1782">
              <w:rPr>
                <w:sz w:val="22"/>
                <w:szCs w:val="22"/>
              </w:rPr>
              <w:t>: szkoła i jej p</w:t>
            </w:r>
            <w:r>
              <w:rPr>
                <w:sz w:val="22"/>
                <w:szCs w:val="22"/>
              </w:rPr>
              <w:t>omieszczenia, uczenie się; sport: sprzęt sportowy; kultura</w:t>
            </w:r>
            <w:r w:rsidRPr="004B1782">
              <w:rPr>
                <w:sz w:val="22"/>
                <w:szCs w:val="22"/>
              </w:rPr>
              <w:t>: telewizja i inne media.</w:t>
            </w:r>
          </w:p>
          <w:p w14:paraId="6E74F151" w14:textId="3C3EA396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Bezbłędnie</w:t>
            </w:r>
            <w:r w:rsidRPr="004B1782">
              <w:rPr>
                <w:sz w:val="22"/>
                <w:szCs w:val="22"/>
              </w:rPr>
              <w:t xml:space="preserve"> podaje liczebniki porządkowe</w:t>
            </w:r>
          </w:p>
          <w:p w14:paraId="175AB294" w14:textId="076DB1EF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4B1782">
              <w:rPr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D819EE0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0B8B950" w14:textId="49DFCB3C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09AA05E9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AB178EF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657958FD" w14:textId="132E8E61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Bezbłędnie t</w:t>
            </w:r>
            <w:r w:rsidRPr="004B1782">
              <w:rPr>
                <w:sz w:val="22"/>
                <w:szCs w:val="22"/>
              </w:rPr>
              <w:t xml:space="preserve">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>
              <w:rPr>
                <w:sz w:val="22"/>
                <w:szCs w:val="22"/>
              </w:rPr>
              <w:t xml:space="preserve">i swobodnie </w:t>
            </w:r>
            <w:r w:rsidRPr="004B1782">
              <w:rPr>
                <w:sz w:val="22"/>
                <w:szCs w:val="22"/>
              </w:rPr>
              <w:t>się nią posługuje.</w:t>
            </w:r>
          </w:p>
          <w:p w14:paraId="7B57DEE3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  <w:p w14:paraId="40871478" w14:textId="77777777" w:rsidR="009F4AD8" w:rsidRPr="004B1782" w:rsidRDefault="009F4AD8" w:rsidP="009F4AD8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</w:tc>
      </w:tr>
      <w:tr w:rsidR="009F4AD8" w14:paraId="2B7AFE67" w14:textId="19291E28" w:rsidTr="009F4AD8">
        <w:trPr>
          <w:trHeight w:val="5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C9AC" w14:textId="7F714ED2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</w:t>
            </w:r>
            <w:r>
              <w:rPr>
                <w:sz w:val="22"/>
                <w:szCs w:val="22"/>
              </w:rPr>
              <w:t xml:space="preserve">ezbłędnie </w:t>
            </w:r>
            <w:r w:rsidRPr="004B1782">
              <w:rPr>
                <w:sz w:val="22"/>
                <w:szCs w:val="22"/>
              </w:rPr>
              <w:t>na polecenia nauczyciela dotyczące sytuacji w klasie.</w:t>
            </w:r>
          </w:p>
          <w:p w14:paraId="5976A0D9" w14:textId="77777777" w:rsidR="009F4AD8" w:rsidRPr="004B1782" w:rsidRDefault="009F4AD8" w:rsidP="009F4AD8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9F4AD8" w14:paraId="710207CA" w14:textId="37058724" w:rsidTr="009F4AD8">
        <w:trPr>
          <w:trHeight w:val="5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9F4AD8" w:rsidRPr="004B1782" w:rsidRDefault="009F4AD8" w:rsidP="009F4AD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9F4AD8" w:rsidRPr="004B1782" w:rsidRDefault="009F4AD8" w:rsidP="009F4AD8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9F4AD8" w:rsidRPr="004B1782" w:rsidRDefault="009F4AD8" w:rsidP="009F4AD8">
            <w:pPr>
              <w:ind w:left="363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FFA0" w14:textId="03384739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Doskonale</w:t>
            </w:r>
            <w:r w:rsidRPr="004B1782">
              <w:rPr>
                <w:sz w:val="22"/>
                <w:szCs w:val="22"/>
              </w:rPr>
              <w:t xml:space="preserve"> rozumie ogólny sens tekstu.</w:t>
            </w:r>
          </w:p>
          <w:p w14:paraId="7318662D" w14:textId="2C9DFDC3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</w:t>
            </w:r>
            <w:r w:rsidRPr="004B1782">
              <w:rPr>
                <w:sz w:val="22"/>
                <w:szCs w:val="22"/>
              </w:rPr>
              <w:t xml:space="preserve"> znajduje w tekście określone informacje.</w:t>
            </w:r>
          </w:p>
          <w:p w14:paraId="6A1E2F8A" w14:textId="77777777" w:rsidR="009F4AD8" w:rsidRPr="004B1782" w:rsidRDefault="009F4AD8" w:rsidP="009F4AD8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9F4AD8" w14:paraId="4D9FDA35" w14:textId="2312BB91" w:rsidTr="009F4AD8">
        <w:trPr>
          <w:trHeight w:val="5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9F4AD8" w:rsidRPr="004B1782" w:rsidRDefault="009F4AD8" w:rsidP="009F4AD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9F4AD8" w:rsidRPr="004B1782" w:rsidRDefault="009F4AD8" w:rsidP="009F4AD8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9F4AD8" w:rsidRPr="004B1782" w:rsidRDefault="009F4AD8" w:rsidP="009F4AD8">
            <w:pPr>
              <w:ind w:left="363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F299" w14:textId="2054389F" w:rsidR="009F4AD8" w:rsidRPr="004B1782" w:rsidRDefault="00753636" w:rsidP="009F4AD8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Tworzy z łatwością</w:t>
            </w:r>
            <w:r w:rsidR="009F4AD8" w:rsidRPr="004B1782">
              <w:rPr>
                <w:sz w:val="22"/>
                <w:szCs w:val="22"/>
              </w:rPr>
              <w:t xml:space="preserve"> bardziej złożone wypowiedzi ustne: zadaje pytania o czynności codzienne, datę urodzin, opisuje rodzaje aktywności językowych, jakie będzie wykonywać na lekcjach języka angielskiego.</w:t>
            </w:r>
          </w:p>
          <w:p w14:paraId="20B27BE0" w14:textId="77777777" w:rsidR="009F4AD8" w:rsidRPr="004B1782" w:rsidRDefault="009F4AD8" w:rsidP="009F4AD8">
            <w:pPr>
              <w:ind w:left="59"/>
              <w:rPr>
                <w:sz w:val="22"/>
                <w:szCs w:val="22"/>
              </w:rPr>
            </w:pPr>
          </w:p>
        </w:tc>
      </w:tr>
      <w:tr w:rsidR="009F4AD8" w14:paraId="6E390069" w14:textId="7A46FDD0" w:rsidTr="009F4AD8">
        <w:trPr>
          <w:trHeight w:val="5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9F4AD8" w:rsidRPr="004B1782" w:rsidRDefault="009F4AD8" w:rsidP="009F4AD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Pr="004B1782">
              <w:rPr>
                <w:sz w:val="22"/>
                <w:szCs w:val="22"/>
              </w:rPr>
              <w:br/>
              <w:t>o czynności codzienne, opisuje owoce, klasę, mieszkanie, plany związane z nauką języka angielskiego.</w:t>
            </w:r>
          </w:p>
          <w:p w14:paraId="16BE6B75" w14:textId="77777777" w:rsidR="009F4AD8" w:rsidRPr="004B1782" w:rsidRDefault="009F4AD8" w:rsidP="009F4AD8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9F4AD8" w:rsidRPr="004B1782" w:rsidRDefault="009F4AD8" w:rsidP="009F4AD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9F4AD8" w:rsidRPr="004B1782" w:rsidRDefault="009F4AD8" w:rsidP="009F4AD8">
            <w:pPr>
              <w:ind w:left="363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4B05" w14:textId="3BB3B093" w:rsidR="00753636" w:rsidRPr="004B1782" w:rsidRDefault="00753636" w:rsidP="00753636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</w:t>
            </w:r>
            <w:r>
              <w:rPr>
                <w:sz w:val="22"/>
                <w:szCs w:val="22"/>
              </w:rPr>
              <w:t>ogate słownictwo, tworzy dłuższe</w:t>
            </w:r>
            <w:r w:rsidRPr="004B1782">
              <w:rPr>
                <w:sz w:val="22"/>
                <w:szCs w:val="22"/>
              </w:rPr>
              <w:t xml:space="preserve"> wypowiedzi pisemne tworzy pytania o czynności codzienne, opisuje owoce, klasę, mieszkanie, plany związane z nauką języka angielskiego.</w:t>
            </w:r>
          </w:p>
          <w:p w14:paraId="108412AC" w14:textId="77777777" w:rsidR="009F4AD8" w:rsidRPr="004B1782" w:rsidRDefault="009F4AD8" w:rsidP="00753636">
            <w:pPr>
              <w:ind w:left="59"/>
              <w:rPr>
                <w:sz w:val="22"/>
                <w:szCs w:val="22"/>
              </w:rPr>
            </w:pPr>
          </w:p>
        </w:tc>
      </w:tr>
      <w:tr w:rsidR="009F4AD8" w14:paraId="075C02B7" w14:textId="35CCF892" w:rsidTr="009F4AD8">
        <w:trPr>
          <w:trHeight w:val="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9F4AD8" w:rsidRPr="004B1782" w:rsidRDefault="009F4AD8" w:rsidP="009F4AD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14:paraId="4922BC85" w14:textId="04D0EF51" w:rsidR="009F4AD8" w:rsidRPr="004B1782" w:rsidRDefault="009F4AD8" w:rsidP="009F4AD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9F4AD8" w:rsidRPr="004B1782" w:rsidRDefault="009F4AD8" w:rsidP="009F4AD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9F4AD8" w:rsidRPr="004B1782" w:rsidRDefault="009F4AD8" w:rsidP="009F4AD8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4BD4B98C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14:paraId="20E2C340" w14:textId="77777777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przeważnie poprawnie wyraża prośbę i reaguje na </w:t>
            </w:r>
            <w:r w:rsidRPr="004B1782">
              <w:rPr>
                <w:sz w:val="22"/>
                <w:szCs w:val="22"/>
              </w:rPr>
              <w:lastRenderedPageBreak/>
              <w:t>prośbę (np. o zrobienie lunchu).</w:t>
            </w:r>
          </w:p>
          <w:p w14:paraId="36693223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9F4AD8" w:rsidRPr="004B1782" w:rsidRDefault="009F4AD8" w:rsidP="009F4AD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9F4AD8" w:rsidRPr="004B1782" w:rsidRDefault="009F4AD8" w:rsidP="009F4AD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Pr="004B1782">
              <w:rPr>
                <w:sz w:val="22"/>
                <w:szCs w:val="22"/>
              </w:rPr>
              <w:br/>
              <w:t>i reaguje na prośbę (np. o zrobienie lunchu).</w:t>
            </w:r>
          </w:p>
          <w:p w14:paraId="0892EB5D" w14:textId="77777777" w:rsidR="009F4AD8" w:rsidRPr="004B1782" w:rsidRDefault="009F4AD8" w:rsidP="009F4A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8DAE" w14:textId="77777777" w:rsidR="00753636" w:rsidRPr="004B1782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08A71B90" w14:textId="3EC93D1B" w:rsidR="00753636" w:rsidRPr="004B1782" w:rsidRDefault="00753636" w:rsidP="00753636">
            <w:pPr>
              <w:ind w:left="226"/>
            </w:pPr>
            <w:r>
              <w:rPr>
                <w:sz w:val="22"/>
                <w:szCs w:val="22"/>
              </w:rPr>
              <w:t>– Swobodnie</w:t>
            </w:r>
            <w:r w:rsidRPr="004B1782">
              <w:rPr>
                <w:sz w:val="22"/>
                <w:szCs w:val="22"/>
              </w:rPr>
              <w:t xml:space="preserve"> uzyskuje i przekazuje informacje odnośnie czynności codziennych i daty urodzenia;</w:t>
            </w:r>
          </w:p>
          <w:p w14:paraId="0DD92481" w14:textId="666D2DA2" w:rsidR="00753636" w:rsidRPr="004B1782" w:rsidRDefault="00753636" w:rsidP="00753636">
            <w:pPr>
              <w:ind w:left="226"/>
            </w:pPr>
            <w:r w:rsidRPr="004B1782">
              <w:rPr>
                <w:sz w:val="22"/>
                <w:szCs w:val="22"/>
              </w:rPr>
              <w:t>– b</w:t>
            </w:r>
            <w:r>
              <w:rPr>
                <w:sz w:val="22"/>
                <w:szCs w:val="22"/>
              </w:rPr>
              <w:t xml:space="preserve">ezbłędnie </w:t>
            </w:r>
            <w:r w:rsidRPr="004B1782">
              <w:rPr>
                <w:sz w:val="22"/>
                <w:szCs w:val="22"/>
              </w:rPr>
              <w:t xml:space="preserve">wyraża prośbę </w:t>
            </w:r>
            <w:r w:rsidRPr="004B1782">
              <w:rPr>
                <w:sz w:val="22"/>
                <w:szCs w:val="22"/>
              </w:rPr>
              <w:br/>
              <w:t>i reaguje na prośbę (np. o zrobienie lunchu).</w:t>
            </w:r>
          </w:p>
          <w:p w14:paraId="1368D9B3" w14:textId="77777777" w:rsidR="009F4AD8" w:rsidRPr="004B1782" w:rsidRDefault="009F4AD8" w:rsidP="0075363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9F4AD8" w14:paraId="79FB3FB2" w14:textId="77777777">
        <w:tc>
          <w:tcPr>
            <w:tcW w:w="12474" w:type="dxa"/>
            <w:shd w:val="clear" w:color="auto" w:fill="D9D9D9"/>
          </w:tcPr>
          <w:p w14:paraId="3D90E057" w14:textId="6B548B6D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14234" w:type="dxa"/>
        <w:tblLayout w:type="fixed"/>
        <w:tblLook w:val="0000" w:firstRow="0" w:lastRow="0" w:firstColumn="0" w:lastColumn="0" w:noHBand="0" w:noVBand="0"/>
      </w:tblPr>
      <w:tblGrid>
        <w:gridCol w:w="2372"/>
        <w:gridCol w:w="2372"/>
        <w:gridCol w:w="2373"/>
        <w:gridCol w:w="2372"/>
        <w:gridCol w:w="2372"/>
        <w:gridCol w:w="2373"/>
      </w:tblGrid>
      <w:tr w:rsidR="00753636" w14:paraId="0ACCA017" w14:textId="30841948" w:rsidTr="00753636">
        <w:trPr>
          <w:trHeight w:val="53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753636" w:rsidRPr="00AC5BAD" w:rsidRDefault="00753636" w:rsidP="00753636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Pr="00AC5BAD">
              <w:rPr>
                <w:sz w:val="22"/>
                <w:szCs w:val="22"/>
              </w:rPr>
              <w:br/>
              <w:t xml:space="preserve">i ochroną środowiska naturalnego, nazwy roślin </w:t>
            </w:r>
            <w:r w:rsidRPr="00AC5BAD">
              <w:rPr>
                <w:sz w:val="22"/>
                <w:szCs w:val="22"/>
              </w:rPr>
              <w:br/>
              <w:t>i zwierząt.</w:t>
            </w:r>
          </w:p>
          <w:p w14:paraId="1455B6A9" w14:textId="1948391D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Pr="00AC5BAD">
              <w:rPr>
                <w:sz w:val="22"/>
                <w:szCs w:val="22"/>
              </w:rPr>
              <w:br/>
              <w:t xml:space="preserve">i związanych z nimi czynności i obowiązków, nazwy miejsc pracy, czy </w:t>
            </w:r>
            <w:r w:rsidRPr="00AC5BAD">
              <w:rPr>
                <w:sz w:val="22"/>
                <w:szCs w:val="22"/>
              </w:rPr>
              <w:lastRenderedPageBreak/>
              <w:t>niezwykłych zawodów.</w:t>
            </w:r>
          </w:p>
          <w:p w14:paraId="374D1DAE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Pr="00AC5BAD">
              <w:rPr>
                <w:sz w:val="22"/>
                <w:szCs w:val="22"/>
              </w:rPr>
              <w:br/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Słabo zna zasady konstrukcji </w:t>
            </w:r>
            <w:r w:rsidRPr="00664424">
              <w:rPr>
                <w:sz w:val="22"/>
                <w:szCs w:val="22"/>
              </w:rPr>
              <w:t>gerundialnych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753636" w:rsidRPr="00AC5BAD" w:rsidRDefault="00753636" w:rsidP="00753636">
            <w:pPr>
              <w:ind w:left="226"/>
            </w:pPr>
          </w:p>
          <w:p w14:paraId="5F6DB6DC" w14:textId="77777777" w:rsidR="00753636" w:rsidRPr="00AC5BAD" w:rsidRDefault="00753636" w:rsidP="00753636">
            <w:pPr>
              <w:ind w:left="226"/>
            </w:pPr>
          </w:p>
          <w:p w14:paraId="0F0D05F1" w14:textId="77777777" w:rsidR="00753636" w:rsidRPr="00AC5BAD" w:rsidRDefault="00753636" w:rsidP="00753636">
            <w:pPr>
              <w:ind w:left="226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zawodów i związanych z nimi czynności i </w:t>
            </w:r>
            <w:r w:rsidRPr="00AC5BAD">
              <w:rPr>
                <w:sz w:val="22"/>
                <w:szCs w:val="22"/>
              </w:rPr>
              <w:lastRenderedPageBreak/>
              <w:t>obowiązków, nazwy miejsc pracy, czy niezwykłych zawodów i popełnia dość liczne błędy podając je.</w:t>
            </w:r>
          </w:p>
          <w:p w14:paraId="7DE8490C" w14:textId="3376A9A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Pr="00AC5BAD">
              <w:rPr>
                <w:sz w:val="22"/>
                <w:szCs w:val="22"/>
              </w:rPr>
              <w:br/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przyimki miejsca; posługując się nimi, popełnia dość liczne błędy.</w:t>
            </w:r>
          </w:p>
          <w:p w14:paraId="7AB3DC69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konstrukcje </w:t>
            </w:r>
            <w:r w:rsidRPr="00664424">
              <w:rPr>
                <w:sz w:val="22"/>
                <w:szCs w:val="22"/>
              </w:rPr>
              <w:t>gerundialne</w:t>
            </w:r>
            <w:r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753636" w:rsidRPr="00AC5BAD" w:rsidRDefault="00753636" w:rsidP="00753636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753636" w:rsidRPr="00AC5BAD" w:rsidRDefault="00753636" w:rsidP="00753636">
            <w:pPr>
              <w:ind w:left="226"/>
            </w:pPr>
          </w:p>
          <w:p w14:paraId="3EF008B3" w14:textId="77777777" w:rsidR="00753636" w:rsidRPr="00AC5BAD" w:rsidRDefault="00753636" w:rsidP="00753636">
            <w:pPr>
              <w:ind w:left="226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nazwy miejsc pracy, czy </w:t>
            </w:r>
            <w:r w:rsidRPr="00AC5BAD">
              <w:rPr>
                <w:sz w:val="22"/>
                <w:szCs w:val="22"/>
              </w:rPr>
              <w:lastRenderedPageBreak/>
              <w:t>niezwykłych zawodów; podaje je popełniając nieliczne błędy.</w:t>
            </w:r>
          </w:p>
          <w:p w14:paraId="3B14C460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przyimki miejsca;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290C41E2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i przeważnie poprawnie stosuje 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753636" w:rsidRPr="00AC5BAD" w:rsidRDefault="00753636" w:rsidP="00753636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lastRenderedPageBreak/>
              <w:t>Zna przyimki miejsca i zawsze poprawnie się nimi posługuje.</w:t>
            </w:r>
          </w:p>
          <w:p w14:paraId="4FB1E734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i zawsze poprawnie stosuje konstrukcje gerundialne</w:t>
            </w:r>
            <w:r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753636" w:rsidRPr="00AC5BAD" w:rsidRDefault="00753636" w:rsidP="00753636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753636" w:rsidRPr="00AC5BAD" w:rsidRDefault="00753636" w:rsidP="0075363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1734" w14:textId="6F0C94AB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>Z łatwością i</w:t>
            </w:r>
            <w:r w:rsidRPr="00AC5BAD">
              <w:rPr>
                <w:sz w:val="22"/>
                <w:szCs w:val="22"/>
              </w:rPr>
              <w:t xml:space="preserve"> bezbłędnie podaje zainteresowania człowieka.</w:t>
            </w:r>
          </w:p>
          <w:p w14:paraId="1FD70D85" w14:textId="6FA560BC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b</w:t>
            </w:r>
            <w:r>
              <w:rPr>
                <w:sz w:val="22"/>
                <w:szCs w:val="22"/>
              </w:rPr>
              <w:t xml:space="preserve">ezbłędnie </w:t>
            </w:r>
            <w:r w:rsidRPr="00AC5BAD">
              <w:rPr>
                <w:sz w:val="22"/>
                <w:szCs w:val="22"/>
              </w:rPr>
              <w:t xml:space="preserve">podaje nazwy czynności związanych z korzystaniem z podstawowych urządzeń technicznych i technologii informacyjno- komunikacyjnych. </w:t>
            </w:r>
          </w:p>
          <w:p w14:paraId="182E62D0" w14:textId="0BDCE40E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</w:t>
            </w:r>
            <w:r>
              <w:rPr>
                <w:sz w:val="22"/>
                <w:szCs w:val="22"/>
              </w:rPr>
              <w:t xml:space="preserve">ie </w:t>
            </w:r>
            <w:r w:rsidRPr="00AC5BAD">
              <w:rPr>
                <w:sz w:val="22"/>
                <w:szCs w:val="22"/>
              </w:rPr>
              <w:t xml:space="preserve"> podaje słownictwo związane z zagrożeniami i ochroną środowiska naturalnego, nazwy roślin i zwierząt.</w:t>
            </w:r>
          </w:p>
          <w:p w14:paraId="46918194" w14:textId="152EFC28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</w:t>
            </w:r>
            <w:r>
              <w:rPr>
                <w:sz w:val="22"/>
                <w:szCs w:val="22"/>
              </w:rPr>
              <w:t xml:space="preserve">ezbłędnie </w:t>
            </w:r>
            <w:r w:rsidRPr="00AC5BAD">
              <w:rPr>
                <w:sz w:val="22"/>
                <w:szCs w:val="22"/>
              </w:rPr>
              <w:t xml:space="preserve">podaje nazwy zawodów i związanych z nimi czynności i obowiązków, nazwy </w:t>
            </w:r>
            <w:r w:rsidRPr="00AC5BAD">
              <w:rPr>
                <w:sz w:val="22"/>
                <w:szCs w:val="22"/>
              </w:rPr>
              <w:lastRenderedPageBreak/>
              <w:t>miejsc pracy, czy niezwykłych zawodów.</w:t>
            </w:r>
          </w:p>
          <w:p w14:paraId="5724F78F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403A1F43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10CE1FEA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4EAB0DED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1342269A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6BCF8BD4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zawsze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14343277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i zawsze poprawnie stosuje konstrukcje gerundialne</w:t>
            </w:r>
            <w:r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180A8D1" w14:textId="77777777" w:rsidR="00753636" w:rsidRPr="00AC5BAD" w:rsidRDefault="00753636" w:rsidP="00753636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2FD92C80" w14:textId="77777777" w:rsidR="00753636" w:rsidRPr="00AC5BAD" w:rsidRDefault="00753636" w:rsidP="00753636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398CE46C" w14:textId="77777777" w:rsidR="00753636" w:rsidRPr="00AC5BAD" w:rsidRDefault="00753636" w:rsidP="00753636">
            <w:pPr>
              <w:ind w:left="176"/>
              <w:rPr>
                <w:i/>
                <w:sz w:val="22"/>
                <w:szCs w:val="22"/>
              </w:rPr>
            </w:pPr>
          </w:p>
          <w:p w14:paraId="56CA9F72" w14:textId="77777777" w:rsidR="00753636" w:rsidRPr="00AC5BAD" w:rsidRDefault="00753636" w:rsidP="00753636">
            <w:pPr>
              <w:tabs>
                <w:tab w:val="left" w:pos="226"/>
                <w:tab w:val="left" w:pos="482"/>
              </w:tabs>
              <w:ind w:left="226"/>
              <w:rPr>
                <w:sz w:val="22"/>
                <w:szCs w:val="22"/>
              </w:rPr>
            </w:pPr>
          </w:p>
        </w:tc>
      </w:tr>
      <w:tr w:rsidR="00753636" w14:paraId="32437DDD" w14:textId="3653AC69" w:rsidTr="00753636">
        <w:trPr>
          <w:trHeight w:val="26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753636" w:rsidRDefault="00753636" w:rsidP="00753636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</w:t>
            </w:r>
            <w:r w:rsidRPr="00CD7C1E">
              <w:rPr>
                <w:sz w:val="22"/>
                <w:szCs w:val="22"/>
              </w:rPr>
              <w:lastRenderedPageBreak/>
              <w:t xml:space="preserve">proste informacje </w:t>
            </w:r>
            <w:r w:rsidRPr="00CD7C1E">
              <w:rPr>
                <w:sz w:val="22"/>
                <w:szCs w:val="22"/>
              </w:rPr>
              <w:br/>
              <w:t>w wypowiedzi.</w:t>
            </w:r>
          </w:p>
          <w:p w14:paraId="449C9905" w14:textId="77777777" w:rsidR="00753636" w:rsidRDefault="00753636" w:rsidP="00753636">
            <w:pPr>
              <w:ind w:left="226"/>
              <w:rPr>
                <w:color w:val="00206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148DCD89" w14:textId="77777777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niewielką pomocą znajduje proste </w:t>
            </w:r>
            <w:r w:rsidRPr="00CD7C1E">
              <w:rPr>
                <w:sz w:val="22"/>
                <w:szCs w:val="22"/>
              </w:rPr>
              <w:lastRenderedPageBreak/>
              <w:t>informacje w wypowiedzi, przy wyszukiwaniu złożonych informacji popełnia dość liczne błędy.</w:t>
            </w:r>
          </w:p>
          <w:p w14:paraId="1F12CBC6" w14:textId="77777777" w:rsidR="00753636" w:rsidRDefault="00753636" w:rsidP="00753636">
            <w:pPr>
              <w:ind w:left="226"/>
              <w:rPr>
                <w:color w:val="00206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2F57703" w14:textId="77777777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lastRenderedPageBreak/>
              <w:t>Na ogół znajduje proste informacje w wypowiedzi, przy wyszukiwaniu złożonych informacji zdarza mu się popełniać błędy.</w:t>
            </w:r>
          </w:p>
          <w:p w14:paraId="1DE35880" w14:textId="77777777" w:rsidR="00753636" w:rsidRDefault="00753636" w:rsidP="00753636">
            <w:pPr>
              <w:ind w:left="226"/>
              <w:rPr>
                <w:color w:val="00206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lastRenderedPageBreak/>
              <w:t xml:space="preserve">Bez problemu samodzielnie znajduje w wypowiedzi proste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753636" w:rsidRDefault="00753636" w:rsidP="00753636">
            <w:pPr>
              <w:ind w:left="226"/>
              <w:rPr>
                <w:color w:val="00206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ACDC" w14:textId="3E0D902D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 xml:space="preserve">Doskonale </w:t>
            </w:r>
            <w:r w:rsidRPr="00CD7C1E">
              <w:rPr>
                <w:sz w:val="22"/>
                <w:szCs w:val="22"/>
              </w:rPr>
              <w:t xml:space="preserve">rozumie ogólny sens zarówno prostych, jak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66D8261F" w14:textId="23CB3C01" w:rsidR="00753636" w:rsidRPr="00CD7C1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 xml:space="preserve">Doskonale </w:t>
            </w:r>
            <w:r w:rsidRPr="00CD7C1E">
              <w:rPr>
                <w:sz w:val="22"/>
                <w:szCs w:val="22"/>
              </w:rPr>
              <w:t xml:space="preserve">samodzielnie znajduje w wypowiedzi proste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430A035F" w14:textId="77777777" w:rsidR="00753636" w:rsidRPr="00CD7C1E" w:rsidRDefault="00753636" w:rsidP="0075363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753636" w14:paraId="7C2E2EA6" w14:textId="72303B6F" w:rsidTr="00753636">
        <w:trPr>
          <w:trHeight w:val="53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753636" w:rsidRDefault="00753636" w:rsidP="00753636">
            <w:r w:rsidRPr="0057735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526C6DE2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753636" w:rsidRPr="00D96FF4" w:rsidRDefault="00753636" w:rsidP="00753636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753636" w:rsidRPr="00D96FF4" w:rsidRDefault="00753636" w:rsidP="00753636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753636" w:rsidRPr="00D96FF4" w:rsidRDefault="00753636" w:rsidP="00753636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753636" w:rsidRPr="00D96FF4" w:rsidRDefault="00753636" w:rsidP="00753636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CF43" w14:textId="070DA82F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Doskonale </w:t>
            </w:r>
            <w:r w:rsidRPr="00D96FF4">
              <w:rPr>
                <w:sz w:val="22"/>
                <w:szCs w:val="22"/>
              </w:rPr>
              <w:t>rozumie ogólny sens prostych i złożonych tekstów oraz fragmentów tekstu.</w:t>
            </w:r>
          </w:p>
          <w:p w14:paraId="4314E2E1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3F650F0E" w14:textId="77777777" w:rsidR="00753636" w:rsidRPr="00D96FF4" w:rsidRDefault="00753636" w:rsidP="0075363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753636" w14:paraId="65FC4A01" w14:textId="22FF5E22" w:rsidTr="00753636">
        <w:trPr>
          <w:trHeight w:val="53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753636" w:rsidRDefault="00753636" w:rsidP="00753636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753636" w:rsidRDefault="00753636" w:rsidP="00753636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753636" w:rsidRDefault="00753636" w:rsidP="00753636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</w:t>
            </w:r>
            <w:r w:rsidRPr="00D96FF4">
              <w:rPr>
                <w:sz w:val="22"/>
                <w:szCs w:val="22"/>
              </w:rPr>
              <w:lastRenderedPageBreak/>
              <w:t>zawodów w różnych częściach świata.</w:t>
            </w:r>
          </w:p>
          <w:p w14:paraId="4A94782E" w14:textId="77777777" w:rsidR="00753636" w:rsidRPr="00D96FF4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753636" w:rsidRDefault="00753636" w:rsidP="00753636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753636" w:rsidRPr="00F35F4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753636" w:rsidRPr="00F35F4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753636" w:rsidRDefault="00753636" w:rsidP="00753636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753636" w:rsidRPr="00F35F4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</w:t>
            </w:r>
            <w:r w:rsidRPr="00F35F4E">
              <w:rPr>
                <w:sz w:val="22"/>
                <w:szCs w:val="22"/>
              </w:rPr>
              <w:lastRenderedPageBreak/>
              <w:t>zawodów w różnych częściach świata.</w:t>
            </w:r>
          </w:p>
          <w:p w14:paraId="54373BC1" w14:textId="77777777" w:rsidR="00753636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38F" w14:textId="2D733782" w:rsidR="00753636" w:rsidRPr="00F35F4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>Swobodnie tworzy proste i bardziej złożone wy</w:t>
            </w:r>
            <w:r w:rsidR="003A2DE7">
              <w:rPr>
                <w:sz w:val="22"/>
                <w:szCs w:val="22"/>
              </w:rPr>
              <w:t>powiedzi ustne</w:t>
            </w:r>
            <w:r w:rsidRPr="00F35F4E">
              <w:rPr>
                <w:sz w:val="22"/>
                <w:szCs w:val="22"/>
              </w:rPr>
              <w:t>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39CB1438" w14:textId="795C8062" w:rsidR="00753636" w:rsidRPr="00F35F4E" w:rsidRDefault="003A2DE7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r</w:t>
            </w:r>
            <w:r w:rsidR="00753636" w:rsidRPr="00F35F4E">
              <w:rPr>
                <w:sz w:val="22"/>
                <w:szCs w:val="22"/>
              </w:rPr>
              <w:t>ozpoznaje i wymawia dźwięki /</w:t>
            </w:r>
            <w:r w:rsidR="00753636"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53636" w14:paraId="76AA1D4B" w14:textId="3ED38854" w:rsidTr="00753636">
        <w:trPr>
          <w:trHeight w:val="53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753636" w:rsidRDefault="00753636" w:rsidP="00753636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753636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753636" w:rsidRDefault="00753636" w:rsidP="00753636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753636" w:rsidRPr="00F35F4E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753636" w:rsidRDefault="00753636" w:rsidP="00753636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753636" w:rsidRPr="00C156EC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753636" w:rsidRDefault="00753636" w:rsidP="00753636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753636" w:rsidRPr="00C156EC" w:rsidRDefault="00753636" w:rsidP="0075363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753636" w:rsidRDefault="00753636" w:rsidP="00753636">
            <w:pPr>
              <w:ind w:left="363"/>
              <w:rPr>
                <w:color w:val="00206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ECB" w14:textId="4B41EA7C" w:rsidR="003A2DE7" w:rsidRPr="00C156EC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 xml:space="preserve">Samodzielnie i stosując bogate słownictwo, tworzy krótkie </w:t>
            </w:r>
            <w:r>
              <w:rPr>
                <w:sz w:val="22"/>
                <w:szCs w:val="22"/>
              </w:rPr>
              <w:t xml:space="preserve">i dłuższe </w:t>
            </w:r>
            <w:r w:rsidRPr="00C156EC">
              <w:rPr>
                <w:sz w:val="22"/>
                <w:szCs w:val="22"/>
              </w:rPr>
              <w:t>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5421CC24" w14:textId="77777777" w:rsidR="00753636" w:rsidRPr="00C156EC" w:rsidRDefault="00753636" w:rsidP="003A2DE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753636" w14:paraId="2EE61859" w14:textId="2FA161D0" w:rsidTr="00753636">
        <w:trPr>
          <w:trHeight w:val="53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753636" w:rsidRDefault="00753636" w:rsidP="00753636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zakłócające komunikację: uzyskuje i </w:t>
            </w:r>
            <w:r w:rsidRPr="00C156EC">
              <w:rPr>
                <w:sz w:val="22"/>
                <w:szCs w:val="22"/>
              </w:rPr>
              <w:lastRenderedPageBreak/>
              <w:t>przekazuje informacje odnośnie miejsc prac</w:t>
            </w:r>
            <w:r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753636" w:rsidRDefault="00753636" w:rsidP="00753636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miejsc pracy w </w:t>
            </w:r>
            <w:r w:rsidRPr="00C156EC">
              <w:rPr>
                <w:sz w:val="22"/>
                <w:szCs w:val="22"/>
              </w:rPr>
              <w:lastRenderedPageBreak/>
              <w:t xml:space="preserve">swojej okolicy, obowiązków domowych, upodobań; na ogół poprawnie wyraża opinię inną niż jego rozmówca. </w:t>
            </w:r>
          </w:p>
          <w:p w14:paraId="269634A7" w14:textId="77777777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753636" w:rsidRPr="00C156EC" w:rsidRDefault="00753636" w:rsidP="00753636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</w:t>
            </w:r>
            <w:r w:rsidRPr="00C156EC">
              <w:rPr>
                <w:sz w:val="22"/>
                <w:szCs w:val="22"/>
              </w:rPr>
              <w:lastRenderedPageBreak/>
              <w:t>okolicy, obowiązków domowych, upodobań; zazwyczaj poprawnie wyraża opinię inną niż jego rozmówca.</w:t>
            </w:r>
          </w:p>
          <w:p w14:paraId="7CAFE02E" w14:textId="77777777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753636" w:rsidRPr="00C156EC" w:rsidRDefault="00753636" w:rsidP="00753636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miejsc pracy w </w:t>
            </w:r>
            <w:r w:rsidRPr="00C156EC">
              <w:rPr>
                <w:sz w:val="22"/>
                <w:szCs w:val="22"/>
              </w:rPr>
              <w:lastRenderedPageBreak/>
              <w:t>swojej okolicy, obowiązków domowych, upodobań; wyraża opinię inną niż jego rozmówca.</w:t>
            </w:r>
          </w:p>
          <w:p w14:paraId="5A28A140" w14:textId="77777777" w:rsidR="00753636" w:rsidRPr="00C156EC" w:rsidRDefault="00753636" w:rsidP="00753636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753636" w:rsidRPr="00C156EC" w:rsidRDefault="00753636" w:rsidP="00753636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60EA" w14:textId="5FC655D2" w:rsidR="003A2DE7" w:rsidRPr="00C156EC" w:rsidRDefault="003A2DE7" w:rsidP="003A2DE7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</w:t>
            </w:r>
            <w:r>
              <w:rPr>
                <w:sz w:val="22"/>
                <w:szCs w:val="22"/>
              </w:rPr>
              <w:t>bardzie</w:t>
            </w:r>
            <w:r>
              <w:t xml:space="preserve">j </w:t>
            </w:r>
            <w:r w:rsidRPr="00C156EC">
              <w:rPr>
                <w:sz w:val="22"/>
                <w:szCs w:val="22"/>
              </w:rPr>
              <w:t xml:space="preserve">złożonych sytuacjach: uzyskuje i przekazuje informacje odnośnie miejsc pracy w </w:t>
            </w:r>
            <w:r w:rsidRPr="00C156EC">
              <w:rPr>
                <w:sz w:val="22"/>
                <w:szCs w:val="22"/>
              </w:rPr>
              <w:lastRenderedPageBreak/>
              <w:t>swojej okolicy, obowiązków domowych, upodobań; wyraża opinię inną niż jego rozmówca.</w:t>
            </w:r>
          </w:p>
          <w:p w14:paraId="2EF1C827" w14:textId="38DDC226" w:rsidR="003A2DE7" w:rsidRPr="00C156EC" w:rsidRDefault="003A2DE7" w:rsidP="003A2DE7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 trudu</w:t>
            </w:r>
            <w:r w:rsidRPr="00C156EC">
              <w:rPr>
                <w:sz w:val="22"/>
                <w:szCs w:val="22"/>
              </w:rPr>
              <w:t xml:space="preserve"> i poprawnie stosuje wyrażenia przydatne na lekcji języka angielskiego.</w:t>
            </w:r>
          </w:p>
          <w:p w14:paraId="5D322F25" w14:textId="77777777" w:rsidR="00753636" w:rsidRPr="00C156EC" w:rsidRDefault="00753636" w:rsidP="003A2DE7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9F4AD8" w14:paraId="722D7BA3" w14:textId="77777777">
        <w:tc>
          <w:tcPr>
            <w:tcW w:w="12474" w:type="dxa"/>
            <w:shd w:val="clear" w:color="auto" w:fill="D9D9D9"/>
          </w:tcPr>
          <w:p w14:paraId="00986A2A" w14:textId="3B675E05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1427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78"/>
        <w:gridCol w:w="2379"/>
        <w:gridCol w:w="2379"/>
        <w:gridCol w:w="2379"/>
        <w:gridCol w:w="2379"/>
        <w:gridCol w:w="2379"/>
      </w:tblGrid>
      <w:tr w:rsidR="003A2DE7" w14:paraId="521A714F" w14:textId="5E78A4D4" w:rsidTr="003A2DE7">
        <w:trPr>
          <w:trHeight w:val="5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3A2DE7" w:rsidRDefault="003A2DE7" w:rsidP="003A2DE7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miejsca pracy.</w:t>
            </w:r>
          </w:p>
          <w:p w14:paraId="49811B0A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3A2DE7" w:rsidRPr="00E36D8D" w:rsidRDefault="003A2DE7" w:rsidP="003A2D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miejsca pracy.</w:t>
            </w:r>
          </w:p>
          <w:p w14:paraId="4C514C8F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(dla czynności wykonywanych regularnie).</w:t>
            </w:r>
          </w:p>
          <w:p w14:paraId="5C33BAC8" w14:textId="77777777" w:rsidR="003A2DE7" w:rsidRPr="00E36D8D" w:rsidRDefault="003A2DE7" w:rsidP="003A2DE7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A2DE7" w:rsidRPr="00E36D8D" w:rsidRDefault="003A2DE7" w:rsidP="003A2DE7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A2DE7" w:rsidRPr="00E36D8D" w:rsidRDefault="003A2DE7" w:rsidP="003A2DE7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3A2DE7" w:rsidRPr="00E36D8D" w:rsidRDefault="003A2DE7" w:rsidP="003A2DE7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3A2DE7" w:rsidRPr="00E36D8D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nazwać miejsca pracy.</w:t>
            </w:r>
          </w:p>
          <w:p w14:paraId="303B4820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i/>
                <w:sz w:val="22"/>
                <w:szCs w:val="22"/>
                <w:lang w:eastAsia="en-US"/>
              </w:rPr>
              <w:lastRenderedPageBreak/>
              <w:t>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3A2DE7" w:rsidRPr="00E36D8D" w:rsidRDefault="003A2DE7" w:rsidP="003A2DE7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3A2DE7" w:rsidRPr="00E36D8D" w:rsidRDefault="003A2DE7" w:rsidP="003A2DE7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3A2DE7" w:rsidRPr="00E36D8D" w:rsidRDefault="003A2DE7" w:rsidP="003A2DE7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pomieszczenia i wyposażenie domu, czynności domowe (czynności wykonywane podczas odnawiania / remontu sprzętów </w:t>
            </w:r>
            <w:r w:rsidRPr="00E36D8D">
              <w:rPr>
                <w:sz w:val="22"/>
                <w:szCs w:val="22"/>
              </w:rPr>
              <w:lastRenderedPageBreak/>
              <w:t>domowych / pomieszczeń).</w:t>
            </w:r>
          </w:p>
          <w:p w14:paraId="303E6BD3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przyimki miejsca; zawsze </w:t>
            </w:r>
            <w:r w:rsidRPr="00E36D8D">
              <w:rPr>
                <w:sz w:val="22"/>
                <w:szCs w:val="22"/>
              </w:rPr>
              <w:lastRenderedPageBreak/>
              <w:t>poprawnie je stosuje.</w:t>
            </w:r>
          </w:p>
          <w:p w14:paraId="47ECF84D" w14:textId="038FC8DB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lastRenderedPageBreak/>
              <w:t>i poprawnie je stosuje.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8B9" w14:textId="64664553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E36D8D">
              <w:rPr>
                <w:sz w:val="22"/>
                <w:szCs w:val="22"/>
              </w:rPr>
              <w:t xml:space="preserve"> podaje nazwy członków rodziny i czynności życia codziennego.</w:t>
            </w:r>
          </w:p>
          <w:p w14:paraId="0BD12DB6" w14:textId="3CB651B9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nazywa pomieszczenia i wyposażenie domu, czynności domowe (czynności wykonywane podczas odnawiania / remontu sprzętów domowych / pomieszczeń).</w:t>
            </w:r>
          </w:p>
          <w:p w14:paraId="72D3640C" w14:textId="2980E9B3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nazywa miejsca pracy.</w:t>
            </w:r>
          </w:p>
          <w:p w14:paraId="32B224C2" w14:textId="4E245B18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podaje słownictwo związane z zagrożeniami i ochroną środowiska naturalnego.</w:t>
            </w:r>
          </w:p>
          <w:p w14:paraId="7738FED0" w14:textId="5ABFCB57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nazywa wydarzenia społeczne.</w:t>
            </w:r>
          </w:p>
          <w:p w14:paraId="609477AF" w14:textId="2AE31CA5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nazywa rodzaje sklepów oraz podaje słownictwo związane z kupowaniem w sklepach prowadzonych przez organizacje dobroczynne.</w:t>
            </w:r>
          </w:p>
          <w:p w14:paraId="3AC053CF" w14:textId="1ECE0F05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ezbłędnie </w:t>
            </w:r>
            <w:r w:rsidRPr="00E36D8D">
              <w:rPr>
                <w:sz w:val="22"/>
                <w:szCs w:val="22"/>
              </w:rPr>
              <w:t>podaje słownictwo związane z tradycjami i zwyczajami.</w:t>
            </w:r>
          </w:p>
          <w:p w14:paraId="7F5C00DD" w14:textId="0A9AB7FA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>
              <w:rPr>
                <w:sz w:val="22"/>
                <w:szCs w:val="22"/>
              </w:rPr>
              <w:t>Doskonale z</w:t>
            </w:r>
            <w:r w:rsidRPr="00E36D8D">
              <w:rPr>
                <w:sz w:val="22"/>
                <w:szCs w:val="22"/>
              </w:rPr>
              <w:t>na przyimki miejsca; zawsze poprawnie je stosuje.</w:t>
            </w:r>
          </w:p>
          <w:p w14:paraId="079A283B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40062258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46606BAD" w14:textId="77777777" w:rsidR="003A2DE7" w:rsidRPr="00E36D8D" w:rsidRDefault="003A2DE7" w:rsidP="003A2DE7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55584284" w14:textId="7CEDB660" w:rsidR="003A2DE7" w:rsidRPr="00E36D8D" w:rsidRDefault="003A2DE7" w:rsidP="003A2D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bezbłędnie</w:t>
            </w:r>
            <w:r w:rsidRPr="00E36D8D">
              <w:rPr>
                <w:sz w:val="22"/>
                <w:szCs w:val="22"/>
              </w:rPr>
              <w:t xml:space="preserve"> je stosuje.</w:t>
            </w:r>
          </w:p>
        </w:tc>
      </w:tr>
      <w:tr w:rsidR="003A2DE7" w14:paraId="50B6F3A5" w14:textId="35FC9234" w:rsidTr="003A2DE7">
        <w:trPr>
          <w:trHeight w:val="5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3A2DE7" w:rsidRDefault="003A2DE7" w:rsidP="003A2DE7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3A2DE7" w:rsidRPr="009D0555" w:rsidRDefault="003A2DE7" w:rsidP="003A2DE7">
            <w:pPr>
              <w:ind w:left="226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A76F" w14:textId="3C63E1CF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doskonale</w:t>
            </w:r>
            <w:r w:rsidRPr="009D0555">
              <w:rPr>
                <w:sz w:val="22"/>
                <w:szCs w:val="22"/>
              </w:rPr>
              <w:t xml:space="preserve"> sens prostych i bardziej złożonych wypowiedzi.</w:t>
            </w:r>
          </w:p>
          <w:p w14:paraId="0C022C1D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5819CF9" w14:textId="77777777" w:rsidR="003A2DE7" w:rsidRPr="009D0555" w:rsidRDefault="003A2DE7" w:rsidP="003A2DE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3A2DE7" w14:paraId="1443A413" w14:textId="486FCC41" w:rsidTr="003A2DE7">
        <w:trPr>
          <w:trHeight w:val="5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3A2DE7" w:rsidRDefault="003A2DE7" w:rsidP="003A2DE7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572C17D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988F787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71CB7C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135AE8" w14:textId="77777777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61AD" w14:textId="54AAEA05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</w:t>
            </w:r>
            <w:r w:rsidRPr="009D0555">
              <w:rPr>
                <w:sz w:val="22"/>
                <w:szCs w:val="22"/>
              </w:rPr>
              <w:t xml:space="preserve"> sens prostych i bardziej złożonych tekstów i fragmentów tekstu.</w:t>
            </w:r>
          </w:p>
          <w:p w14:paraId="03FBC49D" w14:textId="0D29D576" w:rsidR="003A2DE7" w:rsidRPr="009D0555" w:rsidRDefault="003A2DE7" w:rsidP="003A2D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</w:t>
            </w:r>
          </w:p>
        </w:tc>
      </w:tr>
      <w:tr w:rsidR="003A2DE7" w14:paraId="058C4B78" w14:textId="6CB27D32" w:rsidTr="003A2DE7">
        <w:trPr>
          <w:trHeight w:val="5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3A2DE7" w:rsidRDefault="003A2DE7" w:rsidP="003A2DE7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Nieudolnie tworzy proste wypowiedzi ustne: nazywa sprzęty domowe, sugeruje, co można zrobić z niepotrzebnym lub </w:t>
            </w:r>
            <w:r w:rsidRPr="006655E4">
              <w:rPr>
                <w:sz w:val="22"/>
                <w:szCs w:val="22"/>
              </w:rPr>
              <w:lastRenderedPageBreak/>
              <w:t>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3A2DE7" w:rsidRDefault="003A2DE7" w:rsidP="003A2DE7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3A2DE7" w:rsidRDefault="003A2DE7" w:rsidP="003A2DE7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lastRenderedPageBreak/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 xml:space="preserve">sugeruje, co można zrobić z niepotrzebnym lub </w:t>
            </w:r>
            <w:r w:rsidRPr="006655E4">
              <w:rPr>
                <w:sz w:val="22"/>
                <w:szCs w:val="22"/>
              </w:rPr>
              <w:lastRenderedPageBreak/>
              <w:t>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3A2DE7" w:rsidRDefault="003A2DE7" w:rsidP="003A2DE7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lastRenderedPageBreak/>
              <w:t xml:space="preserve">Tworzy proste wypowiedzi ustne, popełniając błędy niezakłócające komunikacji: nazywa sprzęty domowe, sugeruje, </w:t>
            </w:r>
            <w:r w:rsidRPr="006655E4">
              <w:rPr>
                <w:sz w:val="22"/>
                <w:szCs w:val="22"/>
              </w:rPr>
              <w:lastRenderedPageBreak/>
              <w:t>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3A2DE7" w:rsidRDefault="003A2DE7" w:rsidP="003A2DE7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</w:t>
            </w:r>
            <w:r w:rsidRPr="006655E4">
              <w:rPr>
                <w:sz w:val="22"/>
                <w:szCs w:val="22"/>
              </w:rPr>
              <w:lastRenderedPageBreak/>
              <w:t>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3A2DE7" w:rsidRDefault="003A2DE7" w:rsidP="003A2DE7">
            <w:pPr>
              <w:ind w:left="363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6AF" w14:textId="1E7E83CC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lastRenderedPageBreak/>
              <w:t>Swobodnie tworzy proste i bardziej zło</w:t>
            </w:r>
            <w:r>
              <w:rPr>
                <w:sz w:val="22"/>
                <w:szCs w:val="22"/>
              </w:rPr>
              <w:t>żone wypowiedzi ustne, sporadyczne i ewentualne</w:t>
            </w:r>
            <w:r w:rsidRPr="006655E4">
              <w:rPr>
                <w:sz w:val="22"/>
                <w:szCs w:val="22"/>
              </w:rPr>
              <w:t xml:space="preserve"> drobne błędy nie </w:t>
            </w:r>
            <w:r w:rsidRPr="006655E4">
              <w:rPr>
                <w:sz w:val="22"/>
                <w:szCs w:val="22"/>
              </w:rPr>
              <w:lastRenderedPageBreak/>
              <w:t>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A10453E" w14:textId="77777777" w:rsidR="003A2DE7" w:rsidRPr="006655E4" w:rsidRDefault="003A2DE7" w:rsidP="003A2DE7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1679CFEB" w14:textId="77777777" w:rsidR="003A2DE7" w:rsidRPr="006655E4" w:rsidRDefault="003A2DE7" w:rsidP="003A2DE7">
            <w:pPr>
              <w:tabs>
                <w:tab w:val="left" w:pos="459"/>
              </w:tabs>
              <w:ind w:left="459"/>
              <w:rPr>
                <w:sz w:val="22"/>
                <w:szCs w:val="22"/>
              </w:rPr>
            </w:pPr>
          </w:p>
        </w:tc>
      </w:tr>
      <w:tr w:rsidR="003A2DE7" w14:paraId="76FBC5AE" w14:textId="5A2A1B73" w:rsidTr="003A2DE7">
        <w:trPr>
          <w:trHeight w:val="5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3A2DE7" w:rsidRDefault="003A2DE7" w:rsidP="003A2DE7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3A2DE7" w:rsidRPr="009D0555" w:rsidRDefault="003A2DE7" w:rsidP="003A2DE7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</w:t>
            </w:r>
            <w:r w:rsidRPr="009D0555">
              <w:rPr>
                <w:sz w:val="22"/>
                <w:szCs w:val="22"/>
              </w:rPr>
              <w:lastRenderedPageBreak/>
              <w:t>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3A2DE7" w:rsidRPr="009D0555" w:rsidRDefault="003A2DE7" w:rsidP="003A2DE7">
            <w:pPr>
              <w:rPr>
                <w:sz w:val="22"/>
                <w:szCs w:val="22"/>
              </w:rPr>
            </w:pPr>
          </w:p>
          <w:p w14:paraId="650B8235" w14:textId="77777777" w:rsidR="003A2DE7" w:rsidRPr="009D0555" w:rsidRDefault="003A2DE7" w:rsidP="003A2DE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3A2DE7" w:rsidRPr="009D0555" w:rsidRDefault="003A2DE7" w:rsidP="003A2DE7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</w:t>
            </w:r>
            <w:r w:rsidRPr="009D0555">
              <w:rPr>
                <w:sz w:val="22"/>
                <w:szCs w:val="22"/>
              </w:rPr>
              <w:lastRenderedPageBreak/>
              <w:t>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3A2DE7" w:rsidRPr="009D0555" w:rsidRDefault="003A2DE7" w:rsidP="003A2DE7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3A2DE7" w:rsidRPr="009D0555" w:rsidRDefault="003A2DE7" w:rsidP="003A2DE7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</w:t>
            </w:r>
            <w:r w:rsidRPr="009D0555">
              <w:rPr>
                <w:sz w:val="22"/>
                <w:szCs w:val="22"/>
              </w:rPr>
              <w:lastRenderedPageBreak/>
              <w:t>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3A2DE7" w:rsidRPr="009D0555" w:rsidRDefault="003A2DE7" w:rsidP="003A2DE7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3A2DE7" w:rsidRPr="009D0555" w:rsidRDefault="003A2DE7" w:rsidP="003A2DE7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</w:t>
            </w:r>
            <w:r w:rsidRPr="009D0555">
              <w:rPr>
                <w:sz w:val="22"/>
                <w:szCs w:val="22"/>
              </w:rPr>
              <w:lastRenderedPageBreak/>
              <w:t>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3A2DE7" w:rsidRPr="009D0555" w:rsidRDefault="003A2DE7" w:rsidP="003A2DE7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01B" w14:textId="5BE07A06" w:rsidR="003A2DE7" w:rsidRPr="009D0555" w:rsidRDefault="003A2DE7" w:rsidP="003A2DE7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</w:t>
            </w:r>
            <w:r>
              <w:rPr>
                <w:sz w:val="22"/>
                <w:szCs w:val="22"/>
              </w:rPr>
              <w:t xml:space="preserve">i bardziej złożone </w:t>
            </w:r>
            <w:r w:rsidRPr="009D0555">
              <w:rPr>
                <w:sz w:val="22"/>
                <w:szCs w:val="22"/>
              </w:rPr>
              <w:t xml:space="preserve">wypowiedzi pisemne: opisuje przedmioty będące wyposażeniem domu, opisuje </w:t>
            </w:r>
            <w:r w:rsidRPr="009D0555">
              <w:rPr>
                <w:sz w:val="22"/>
                <w:szCs w:val="22"/>
              </w:rPr>
              <w:lastRenderedPageBreak/>
              <w:t>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1C6BE3A5" w14:textId="77777777" w:rsidR="003A2DE7" w:rsidRPr="009D0555" w:rsidRDefault="003A2DE7" w:rsidP="003A2DE7">
            <w:pPr>
              <w:ind w:left="459"/>
              <w:rPr>
                <w:sz w:val="22"/>
                <w:szCs w:val="22"/>
              </w:rPr>
            </w:pPr>
          </w:p>
        </w:tc>
      </w:tr>
      <w:tr w:rsidR="003A2DE7" w14:paraId="3AD5840D" w14:textId="7208F4C0" w:rsidTr="003A2DE7">
        <w:trPr>
          <w:trHeight w:val="5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3A2DE7" w:rsidRDefault="003A2DE7" w:rsidP="003A2DE7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3A2DE7" w:rsidRDefault="003A2DE7" w:rsidP="003A2DE7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odnośnie wyposażenia domu; oferuje pomoc, wyraża prośbę o </w:t>
            </w:r>
            <w:r w:rsidRPr="006655E4">
              <w:rPr>
                <w:sz w:val="22"/>
                <w:szCs w:val="22"/>
              </w:rPr>
              <w:lastRenderedPageBreak/>
              <w:t>pomoc i dziękuje za pomoc; stosuje zwroty grzecznościowe.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3A2DE7" w:rsidRDefault="003A2DE7" w:rsidP="003A2DE7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wyposażenia domu; oferuje pomoc, wyraża prośbę o pomoc i dziękuje za pomoc; stosuje </w:t>
            </w:r>
            <w:r w:rsidRPr="00D20240">
              <w:rPr>
                <w:sz w:val="22"/>
                <w:szCs w:val="22"/>
              </w:rPr>
              <w:lastRenderedPageBreak/>
              <w:t>zwroty grzecznościowe.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3A2DE7" w:rsidRPr="00D20240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wyposażenia domu; oferuje pomoc, wyraża prośbę o pomoc i dziękuje za </w:t>
            </w:r>
            <w:r w:rsidRPr="00D20240">
              <w:rPr>
                <w:sz w:val="22"/>
                <w:szCs w:val="22"/>
              </w:rPr>
              <w:lastRenderedPageBreak/>
              <w:t>pomoc; stosuje zwroty grzecznościowe.</w:t>
            </w:r>
          </w:p>
          <w:p w14:paraId="6F6CA9C4" w14:textId="77777777" w:rsidR="003A2DE7" w:rsidRDefault="003A2DE7" w:rsidP="003A2DE7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3A2DE7" w:rsidRPr="00D20240" w:rsidRDefault="003A2DE7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wyposażenia domu; oferuje pomoc, wyraża prośbę o pomoc i dziękuje za pomoc; stosuje </w:t>
            </w:r>
            <w:r w:rsidRPr="00D20240">
              <w:rPr>
                <w:sz w:val="22"/>
                <w:szCs w:val="22"/>
              </w:rPr>
              <w:lastRenderedPageBreak/>
              <w:t>zwroty grzecznościowe.</w:t>
            </w:r>
          </w:p>
          <w:p w14:paraId="0D777523" w14:textId="77777777" w:rsidR="003A2DE7" w:rsidRDefault="003A2DE7" w:rsidP="003A2DE7">
            <w:pPr>
              <w:ind w:left="363"/>
              <w:rPr>
                <w:color w:val="00206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BF2" w14:textId="7F0BC57B" w:rsidR="003A2DE7" w:rsidRPr="00D20240" w:rsidRDefault="00944F6F" w:rsidP="003A2D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 xml:space="preserve">Doskonale </w:t>
            </w:r>
            <w:r w:rsidR="003A2DE7" w:rsidRPr="00D20240">
              <w:rPr>
                <w:sz w:val="22"/>
                <w:szCs w:val="22"/>
              </w:rPr>
              <w:t xml:space="preserve">reaguje w prostych i złożonych sytuacjach: uzyskuje i przekazuje informacje odnośnie wyposażenia domu; oferuje pomoc, wyraża prośbę o pomoc i dziękuje za pomoc; stosuje </w:t>
            </w:r>
            <w:r w:rsidR="003A2DE7" w:rsidRPr="00D20240">
              <w:rPr>
                <w:sz w:val="22"/>
                <w:szCs w:val="22"/>
              </w:rPr>
              <w:lastRenderedPageBreak/>
              <w:t>zwroty grzecznościowe.</w:t>
            </w:r>
          </w:p>
          <w:p w14:paraId="5CA25259" w14:textId="77777777" w:rsidR="003A2DE7" w:rsidRPr="00D20240" w:rsidRDefault="003A2DE7" w:rsidP="00944F6F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9F4AD8" w14:paraId="3DC223DC" w14:textId="77777777">
        <w:tc>
          <w:tcPr>
            <w:tcW w:w="12474" w:type="dxa"/>
            <w:shd w:val="clear" w:color="auto" w:fill="D9D9D9"/>
          </w:tcPr>
          <w:p w14:paraId="1AF17FD7" w14:textId="7810F2BC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A96335" w14:paraId="379A7556" w14:textId="1A31E1B6" w:rsidTr="00530F1B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A96335" w:rsidRDefault="00A96335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</w:t>
            </w:r>
            <w:r w:rsidRPr="00F41E25">
              <w:rPr>
                <w:sz w:val="22"/>
                <w:szCs w:val="22"/>
              </w:rPr>
              <w:lastRenderedPageBreak/>
              <w:t>transportu (turystyka kosmiczna) i stosując je popełnia liczne błędy.</w:t>
            </w:r>
          </w:p>
          <w:p w14:paraId="1385C273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A96335" w:rsidRPr="00F41E25" w:rsidRDefault="00A96335" w:rsidP="00F41E25">
            <w:pPr>
              <w:numPr>
                <w:ilvl w:val="0"/>
                <w:numId w:val="8"/>
              </w:numPr>
              <w:tabs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A96335" w:rsidRPr="00F41E25" w:rsidRDefault="00A96335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A96335" w:rsidRPr="00F41E25" w:rsidRDefault="00A96335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 xml:space="preserve">) i </w:t>
            </w:r>
            <w:r w:rsidRPr="00F41E25">
              <w:rPr>
                <w:sz w:val="22"/>
                <w:szCs w:val="22"/>
              </w:rPr>
              <w:lastRenderedPageBreak/>
              <w:t>stosując je, popełnia liczne błędy.</w:t>
            </w:r>
          </w:p>
          <w:p w14:paraId="20118B6C" w14:textId="77777777" w:rsidR="00A96335" w:rsidRDefault="00A96335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A96335" w:rsidRPr="00F41E25" w:rsidRDefault="00A96335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lastRenderedPageBreak/>
              <w:t>Częściowo zna słownictwo z zakresu: środki transportu (turystyka kosmiczna) i stosując je, czasem popełnia błędy.</w:t>
            </w:r>
          </w:p>
          <w:p w14:paraId="7E7DF844" w14:textId="77777777" w:rsidR="00A96335" w:rsidRPr="00F41E25" w:rsidRDefault="00A9633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A96335" w:rsidRPr="00F41E25" w:rsidRDefault="00A96335" w:rsidP="00F41E25">
            <w:pPr>
              <w:numPr>
                <w:ilvl w:val="0"/>
                <w:numId w:val="8"/>
              </w:numPr>
              <w:tabs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A96335" w:rsidRPr="00F41E25" w:rsidRDefault="00A96335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 xml:space="preserve">; stosuje </w:t>
            </w:r>
            <w:r w:rsidRPr="00F41E25">
              <w:rPr>
                <w:sz w:val="22"/>
                <w:szCs w:val="22"/>
              </w:rPr>
              <w:lastRenderedPageBreak/>
              <w:t>je, czasem popełniając błędy.</w:t>
            </w:r>
          </w:p>
          <w:p w14:paraId="77810272" w14:textId="0CD61CB4" w:rsidR="00A96335" w:rsidRPr="00F41E25" w:rsidRDefault="00A96335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A96335" w:rsidRDefault="00A96335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Zna nazwy wynalazków i najczęściej poprawnie je stosuje.</w:t>
            </w:r>
          </w:p>
          <w:p w14:paraId="241F5EBD" w14:textId="77777777" w:rsidR="00A96335" w:rsidRPr="00F41E25" w:rsidRDefault="00A96335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A96335" w:rsidRPr="00F41E25" w:rsidRDefault="00A96335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A96335" w:rsidRPr="00F41E25" w:rsidRDefault="00A96335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przeczących i pytających oraz krótkich odpowiedzi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A96335" w:rsidRDefault="00A96335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Pr="00F41E25">
              <w:rPr>
                <w:i/>
                <w:sz w:val="22"/>
                <w:szCs w:val="22"/>
              </w:rPr>
              <w:t>object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A96335" w:rsidRDefault="00A96335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</w:t>
            </w:r>
            <w:r w:rsidRPr="00F41E25">
              <w:rPr>
                <w:sz w:val="22"/>
                <w:szCs w:val="22"/>
              </w:rPr>
              <w:lastRenderedPageBreak/>
              <w:t>transportu (turystyka kosmiczna).</w:t>
            </w:r>
          </w:p>
          <w:p w14:paraId="351E10FB" w14:textId="77777777" w:rsidR="00A9633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A96335" w:rsidRPr="00F41E25" w:rsidRDefault="00A96335" w:rsidP="003B5153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Pr="00F41E25">
              <w:rPr>
                <w:i/>
                <w:sz w:val="22"/>
                <w:szCs w:val="22"/>
              </w:rPr>
              <w:t>object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A96335" w:rsidRDefault="00A96335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A96335" w:rsidRDefault="00A96335">
            <w:pPr>
              <w:ind w:left="363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34" w14:textId="6A89DBBF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lastRenderedPageBreak/>
              <w:t>Zna i bezbłędnie</w:t>
            </w:r>
            <w:r w:rsidRPr="00F41E25">
              <w:rPr>
                <w:sz w:val="22"/>
                <w:szCs w:val="22"/>
              </w:rPr>
              <w:t xml:space="preserve"> stosuje nazwy okresów życia i cech charakteru.</w:t>
            </w:r>
          </w:p>
          <w:p w14:paraId="35CEEE0F" w14:textId="77777777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5E8F89D1" w14:textId="029425EC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i bezbłędnie </w:t>
            </w:r>
            <w:r w:rsidRPr="00F41E25">
              <w:rPr>
                <w:sz w:val="22"/>
                <w:szCs w:val="22"/>
              </w:rPr>
              <w:t>stosuje słownictwo z zakresu: uczenie się, życie szkoły, oceny szkolne, zajęcia pozalekcyjne.</w:t>
            </w:r>
          </w:p>
          <w:p w14:paraId="43A704FF" w14:textId="77777777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9777DF4" w14:textId="05AFE5B9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i właściwie </w:t>
            </w:r>
            <w:r w:rsidRPr="00F41E25">
              <w:rPr>
                <w:sz w:val="22"/>
                <w:szCs w:val="22"/>
              </w:rPr>
              <w:t>stosuje nazwy wynalazków.</w:t>
            </w:r>
          </w:p>
          <w:p w14:paraId="7827F93E" w14:textId="77777777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</w:t>
            </w:r>
            <w:r w:rsidRPr="00F41E25">
              <w:rPr>
                <w:sz w:val="22"/>
                <w:szCs w:val="22"/>
              </w:rPr>
              <w:lastRenderedPageBreak/>
              <w:t>transportu (turystyka kosmiczna).</w:t>
            </w:r>
          </w:p>
          <w:p w14:paraId="3091A640" w14:textId="77777777" w:rsidR="00A9633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EA3C049" w14:textId="76B781E9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>
              <w:rPr>
                <w:sz w:val="22"/>
                <w:szCs w:val="22"/>
              </w:rPr>
              <w:t>i zawsze bezbłędnie</w:t>
            </w:r>
            <w:r w:rsidRPr="00F41E25">
              <w:rPr>
                <w:sz w:val="22"/>
                <w:szCs w:val="22"/>
              </w:rPr>
              <w:t xml:space="preserve"> je stosuje.</w:t>
            </w:r>
          </w:p>
          <w:p w14:paraId="4B14A4F5" w14:textId="77777777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72092F2E" w14:textId="63A81614" w:rsidR="00A96335" w:rsidRPr="00F41E25" w:rsidRDefault="00A96335" w:rsidP="00A96335">
            <w:pPr>
              <w:numPr>
                <w:ilvl w:val="0"/>
                <w:numId w:val="8"/>
              </w:numPr>
              <w:tabs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</w:t>
            </w:r>
            <w:r>
              <w:rPr>
                <w:sz w:val="22"/>
                <w:szCs w:val="22"/>
              </w:rPr>
              <w:t>ady tworzenia i zawsze bezbłędnie</w:t>
            </w:r>
            <w:r w:rsidRPr="00F41E25">
              <w:rPr>
                <w:sz w:val="22"/>
                <w:szCs w:val="22"/>
              </w:rPr>
              <w:t xml:space="preserve"> stosuje zaimki osobowe w funkcji dopełnienia (</w:t>
            </w:r>
            <w:r w:rsidRPr="00F41E25">
              <w:rPr>
                <w:i/>
                <w:sz w:val="22"/>
                <w:szCs w:val="22"/>
              </w:rPr>
              <w:t>object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6563F24B" w14:textId="77777777" w:rsidR="00A96335" w:rsidRDefault="00A96335" w:rsidP="00A96335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06ACB027" w14:textId="77777777" w:rsidR="00A96335" w:rsidRPr="00F41E25" w:rsidRDefault="00A96335" w:rsidP="00A96335">
            <w:pPr>
              <w:ind w:left="181"/>
              <w:rPr>
                <w:sz w:val="22"/>
                <w:szCs w:val="22"/>
              </w:rPr>
            </w:pPr>
          </w:p>
        </w:tc>
      </w:tr>
      <w:tr w:rsidR="00A96335" w14:paraId="76DDEA05" w14:textId="29EE8204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A96335" w:rsidRDefault="00A96335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A96335" w:rsidRDefault="00A96335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A96335" w:rsidRDefault="00A96335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A96335" w:rsidRDefault="00A96335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A96335" w:rsidRPr="00721902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A96335" w:rsidRDefault="00A96335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A011" w14:textId="4913861A" w:rsidR="00A96335" w:rsidRPr="00721902" w:rsidRDefault="00A96335" w:rsidP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Doskonale rozumie </w:t>
            </w:r>
            <w:r w:rsidRPr="00721902">
              <w:rPr>
                <w:sz w:val="22"/>
                <w:szCs w:val="22"/>
              </w:rPr>
              <w:t>sens prostych i bardziej złożonych wypowiedzi.</w:t>
            </w:r>
          </w:p>
          <w:p w14:paraId="7CDBAAA7" w14:textId="7FF4AAE6" w:rsidR="00A96335" w:rsidRPr="00721902" w:rsidRDefault="00A96335" w:rsidP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Doskonale </w:t>
            </w:r>
            <w:r w:rsidRPr="00721902">
              <w:rPr>
                <w:sz w:val="22"/>
                <w:szCs w:val="22"/>
              </w:rPr>
              <w:t>samodzielnie znajduje w wypowiedzi zarówno proste, jak i złożone informacje.</w:t>
            </w:r>
          </w:p>
          <w:p w14:paraId="3DFE8F9F" w14:textId="77777777" w:rsidR="00A96335" w:rsidRPr="00721902" w:rsidRDefault="00A96335" w:rsidP="00A96335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A96335" w14:paraId="7968827B" w14:textId="69D89B21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A96335" w:rsidRDefault="00A96335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Mimo pomocy, z trudem znajduje w </w:t>
            </w:r>
            <w:r w:rsidRPr="00960448">
              <w:rPr>
                <w:sz w:val="22"/>
                <w:szCs w:val="22"/>
              </w:rPr>
              <w:lastRenderedPageBreak/>
              <w:t>tekście określone informacje, przy wyszukiwaniu złożonych informacji popełnia liczne błędy.</w:t>
            </w:r>
          </w:p>
          <w:p w14:paraId="7FD9E322" w14:textId="77777777" w:rsidR="00A96335" w:rsidRPr="00960448" w:rsidRDefault="00A96335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9F802E4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Z niewielką pomocą na ogół znajduje w tekście określone </w:t>
            </w:r>
            <w:r w:rsidRPr="00960448">
              <w:rPr>
                <w:sz w:val="22"/>
                <w:szCs w:val="22"/>
              </w:rPr>
              <w:lastRenderedPageBreak/>
              <w:t>informacje, przy wyszukiwaniu złożonych informacji czasem popełnia błędy.</w:t>
            </w:r>
          </w:p>
          <w:p w14:paraId="7A93B67F" w14:textId="77777777" w:rsidR="00A96335" w:rsidRPr="00960448" w:rsidRDefault="00A96335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336A21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Na ogół znajduje w tekście określone </w:t>
            </w:r>
            <w:r w:rsidRPr="00960448">
              <w:rPr>
                <w:sz w:val="22"/>
                <w:szCs w:val="22"/>
              </w:rPr>
              <w:lastRenderedPageBreak/>
              <w:t>informacje, przy wyszukiwaniu złożonych informacji zdarza mu się popełniać błędy.</w:t>
            </w:r>
          </w:p>
          <w:p w14:paraId="6B7B46B5" w14:textId="77777777" w:rsidR="00A96335" w:rsidRPr="00960448" w:rsidRDefault="00A96335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Bez trudu rozumie ogólny sens prostych i bardziej złożonych tekstów lub fragmentów tekstu.</w:t>
            </w:r>
          </w:p>
          <w:p w14:paraId="0B24E0CB" w14:textId="77777777" w:rsidR="00A96335" w:rsidRPr="00960448" w:rsidRDefault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Z łatwością samodzielnie </w:t>
            </w:r>
            <w:r w:rsidRPr="00960448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20D07D6D" w14:textId="77777777" w:rsidR="00A96335" w:rsidRPr="00960448" w:rsidRDefault="00A96335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B4B9" w14:textId="747AB574" w:rsidR="00A96335" w:rsidRPr="00960448" w:rsidRDefault="00A96335" w:rsidP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Bez tr</w:t>
            </w:r>
            <w:r>
              <w:rPr>
                <w:sz w:val="22"/>
                <w:szCs w:val="22"/>
              </w:rPr>
              <w:t>udu rozumie proste i bardziej złożone teksty lub fragmenty</w:t>
            </w:r>
            <w:r w:rsidRPr="00960448">
              <w:rPr>
                <w:sz w:val="22"/>
                <w:szCs w:val="22"/>
              </w:rPr>
              <w:t xml:space="preserve"> tekstu.</w:t>
            </w:r>
          </w:p>
          <w:p w14:paraId="0A6209EE" w14:textId="481FB4C5" w:rsidR="00A96335" w:rsidRPr="00960448" w:rsidRDefault="00A96335" w:rsidP="00A96335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</w:t>
            </w:r>
            <w:r w:rsidRPr="00960448">
              <w:rPr>
                <w:sz w:val="22"/>
                <w:szCs w:val="22"/>
              </w:rPr>
              <w:t xml:space="preserve"> samodzielnie znajduje w tekście </w:t>
            </w:r>
            <w:r w:rsidRPr="00960448">
              <w:rPr>
                <w:sz w:val="22"/>
                <w:szCs w:val="22"/>
              </w:rPr>
              <w:lastRenderedPageBreak/>
              <w:t>podstawowe oraz złożone informacje.</w:t>
            </w:r>
          </w:p>
          <w:p w14:paraId="35C42F0F" w14:textId="77777777" w:rsidR="00A96335" w:rsidRPr="00960448" w:rsidRDefault="00A96335" w:rsidP="00A96335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A96335" w14:paraId="4DDBFC08" w14:textId="424E25C5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A96335" w:rsidRDefault="00A96335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A96335" w:rsidRPr="00743EEF" w:rsidRDefault="00A96335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A96335" w:rsidRPr="00743EEF" w:rsidRDefault="00A96335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A96335" w:rsidRDefault="00A96335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A96335" w:rsidRPr="00743EEF" w:rsidRDefault="00A96335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A96335" w:rsidRPr="00743EEF" w:rsidRDefault="00A96335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A96335" w:rsidRDefault="00A96335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A96335" w:rsidRPr="00743EEF" w:rsidRDefault="00A96335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A96335" w:rsidRDefault="00A96335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A96335" w:rsidRPr="00FD39BC" w:rsidRDefault="00A96335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A96335" w:rsidRPr="00FD39BC" w:rsidRDefault="00A96335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A96335" w:rsidRDefault="00A96335">
            <w:pPr>
              <w:ind w:left="512"/>
              <w:rPr>
                <w:color w:val="00206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A1B" w14:textId="04810E9F" w:rsidR="00A96335" w:rsidRPr="00FD39BC" w:rsidRDefault="00A96335" w:rsidP="00A96335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 xml:space="preserve">Bez trudu tworzy proste i złożone wypowiedzi ustne: opisuje czynności szkolne z zastosowaniem dopełnienia w formie zaimka, opisuje przyszłe okresy życia, czyta daty; ewentualne </w:t>
            </w:r>
            <w:r>
              <w:rPr>
                <w:sz w:val="22"/>
                <w:szCs w:val="22"/>
              </w:rPr>
              <w:t xml:space="preserve">i sporadyczne </w:t>
            </w:r>
            <w:r w:rsidRPr="00FD39BC">
              <w:rPr>
                <w:sz w:val="22"/>
                <w:szCs w:val="22"/>
              </w:rPr>
              <w:t>drobne błędy nie zaburzają komunikacji.</w:t>
            </w:r>
          </w:p>
          <w:p w14:paraId="2735C418" w14:textId="77777777" w:rsidR="00A96335" w:rsidRPr="00FD39BC" w:rsidRDefault="00A96335" w:rsidP="00A96335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4B0BCFCE" w14:textId="77777777" w:rsidR="00A96335" w:rsidRPr="00FD39BC" w:rsidRDefault="00A96335" w:rsidP="00721902">
            <w:pPr>
              <w:numPr>
                <w:ilvl w:val="0"/>
                <w:numId w:val="7"/>
              </w:numPr>
              <w:ind w:left="322" w:hanging="283"/>
              <w:rPr>
                <w:sz w:val="22"/>
                <w:szCs w:val="22"/>
              </w:rPr>
            </w:pPr>
          </w:p>
        </w:tc>
      </w:tr>
      <w:tr w:rsidR="00530F1B" w14:paraId="78663932" w14:textId="1F2FF87D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530F1B" w:rsidRDefault="00530F1B" w:rsidP="00530F1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</w:t>
            </w:r>
            <w:r w:rsidRPr="00CF2D02">
              <w:rPr>
                <w:sz w:val="22"/>
                <w:szCs w:val="22"/>
              </w:rPr>
              <w:lastRenderedPageBreak/>
              <w:t>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530F1B" w:rsidRDefault="00530F1B" w:rsidP="00530F1B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</w:t>
            </w:r>
            <w:r w:rsidRPr="00DE6D74">
              <w:rPr>
                <w:sz w:val="22"/>
                <w:szCs w:val="22"/>
              </w:rPr>
              <w:lastRenderedPageBreak/>
              <w:t>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530F1B" w:rsidRDefault="00530F1B" w:rsidP="00530F1B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</w:t>
            </w:r>
            <w:r w:rsidRPr="00791A0D">
              <w:rPr>
                <w:sz w:val="22"/>
                <w:szCs w:val="22"/>
              </w:rPr>
              <w:lastRenderedPageBreak/>
              <w:t>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530F1B" w:rsidRDefault="00530F1B" w:rsidP="00530F1B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</w:t>
            </w:r>
            <w:r w:rsidRPr="00791A0D">
              <w:rPr>
                <w:sz w:val="22"/>
                <w:szCs w:val="22"/>
              </w:rPr>
              <w:lastRenderedPageBreak/>
              <w:t>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768" w14:textId="39E9745D" w:rsidR="00530F1B" w:rsidRPr="00791A0D" w:rsidRDefault="00530F1B" w:rsidP="00530F1B">
            <w:pPr>
              <w:pStyle w:val="Akapitzlist"/>
              <w:numPr>
                <w:ilvl w:val="0"/>
                <w:numId w:val="22"/>
              </w:numPr>
              <w:ind w:left="322" w:hanging="283"/>
              <w:rPr>
                <w:sz w:val="22"/>
                <w:szCs w:val="22"/>
              </w:rPr>
            </w:pPr>
            <w:r w:rsidRPr="00791A0D">
              <w:rPr>
                <w:sz w:val="22"/>
                <w:szCs w:val="22"/>
              </w:rPr>
              <w:lastRenderedPageBreak/>
              <w:t>Samodzielnie, stosując urozmaicone słownictwo, tworzy krótkie</w:t>
            </w:r>
            <w:r>
              <w:rPr>
                <w:sz w:val="22"/>
                <w:szCs w:val="22"/>
              </w:rPr>
              <w:t xml:space="preserve"> i dłuższe</w:t>
            </w:r>
            <w:r w:rsidRPr="00791A0D">
              <w:rPr>
                <w:sz w:val="22"/>
                <w:szCs w:val="22"/>
              </w:rPr>
              <w:t xml:space="preserve"> wypowiedzi pisemne: nazywa etapy życia człowieka, zadaje pytania i udziela </w:t>
            </w:r>
            <w:r w:rsidRPr="00791A0D">
              <w:rPr>
                <w:sz w:val="22"/>
                <w:szCs w:val="22"/>
              </w:rPr>
              <w:lastRenderedPageBreak/>
              <w:t>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530F1B" w14:paraId="145C9D35" w14:textId="138F0C03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530F1B" w:rsidRDefault="00530F1B" w:rsidP="00530F1B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 xml:space="preserve">Nieudolnie reaguje w prostych sytuacjach, popełniając liczne błędy: wyraża opinie na temat na temat przyszłych wydarzeń w szkole oraz swoje przewidywania na temat pogody; wyraża intencje i pragnienia; uzyskuje i przekazuje informacje na temat </w:t>
            </w:r>
            <w:r w:rsidRPr="005728E6">
              <w:rPr>
                <w:sz w:val="22"/>
                <w:szCs w:val="22"/>
              </w:rPr>
              <w:lastRenderedPageBreak/>
              <w:t>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530F1B" w:rsidRPr="005728E6" w:rsidRDefault="00530F1B" w:rsidP="00530F1B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530F1B" w:rsidRDefault="00530F1B" w:rsidP="00530F1B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530F1B" w:rsidRPr="00935342" w:rsidRDefault="00530F1B" w:rsidP="00530F1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lastRenderedPageBreak/>
              <w:t>Stara się stosować styl formalny lub nieformalny adekwatnie do sytuacji; często popełnia błędy.</w:t>
            </w:r>
          </w:p>
          <w:p w14:paraId="15B06D02" w14:textId="77777777" w:rsidR="00530F1B" w:rsidRDefault="00530F1B" w:rsidP="00530F1B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530F1B" w:rsidRPr="005728E6" w:rsidRDefault="00530F1B" w:rsidP="00530F1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wyraża opinie na temat na temat przyszłych wydarzeń w szkole oraz swoje przewidywania na temat pogody; wyraża intencje i pragnienia; uzyskuje i przekazuje informacje na temat </w:t>
            </w:r>
            <w:r w:rsidRPr="005728E6">
              <w:rPr>
                <w:sz w:val="22"/>
                <w:szCs w:val="22"/>
              </w:rPr>
              <w:lastRenderedPageBreak/>
              <w:t>przeczytanego tekstu oraz odnośnie przyszłości.</w:t>
            </w:r>
          </w:p>
          <w:p w14:paraId="30A8C9D8" w14:textId="0663F37B" w:rsidR="00530F1B" w:rsidRPr="00935342" w:rsidRDefault="00530F1B" w:rsidP="00530F1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530F1B" w:rsidRPr="005728E6" w:rsidRDefault="00530F1B" w:rsidP="00530F1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530F1B" w:rsidRDefault="00530F1B" w:rsidP="00530F1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lastRenderedPageBreak/>
              <w:t>Poprawnie stosuje styl formalny lub nieformalny, zwykle adekwatnie do sytuacji.</w:t>
            </w:r>
          </w:p>
          <w:p w14:paraId="2D6199F8" w14:textId="77777777" w:rsidR="00530F1B" w:rsidRDefault="00530F1B" w:rsidP="00530F1B">
            <w:pPr>
              <w:ind w:left="363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915" w14:textId="77777777" w:rsidR="00530F1B" w:rsidRPr="005728E6" w:rsidRDefault="00530F1B" w:rsidP="00530F1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248E0837" w14:textId="177D7A7A" w:rsidR="00530F1B" w:rsidRDefault="00530F1B" w:rsidP="00530F1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lastRenderedPageBreak/>
              <w:t>Poprawnie stosuje styl formalny lub nie</w:t>
            </w:r>
            <w:r>
              <w:rPr>
                <w:sz w:val="22"/>
                <w:szCs w:val="22"/>
              </w:rPr>
              <w:t>formalny,</w:t>
            </w:r>
            <w:r w:rsidRPr="00EC4650">
              <w:rPr>
                <w:sz w:val="22"/>
                <w:szCs w:val="22"/>
              </w:rPr>
              <w:t xml:space="preserve"> adekwatnie do sytuacji.</w:t>
            </w:r>
          </w:p>
          <w:p w14:paraId="71CC90A6" w14:textId="77777777" w:rsidR="00530F1B" w:rsidRPr="005728E6" w:rsidRDefault="00530F1B" w:rsidP="00530F1B">
            <w:pPr>
              <w:ind w:left="181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67C50009" w:rsidR="0040161E" w:rsidRDefault="001A1888">
            <w:r>
              <w:rPr>
                <w:b/>
              </w:rPr>
              <w:t xml:space="preserve">UNIT 4 </w:t>
            </w:r>
          </w:p>
        </w:tc>
      </w:tr>
    </w:tbl>
    <w:p w14:paraId="50D106A8" w14:textId="77777777" w:rsidR="0040161E" w:rsidRDefault="0040161E"/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530F1B" w14:paraId="67484C24" w14:textId="345050DF" w:rsidTr="00530F1B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530F1B" w:rsidRPr="008301C5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14:paraId="67A8E5B7" w14:textId="770977AD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14:paraId="55818D92" w14:textId="414111B9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wybranych rzeczowników złożonych i popełnia </w:t>
            </w:r>
            <w:r w:rsidRPr="00A34A88">
              <w:rPr>
                <w:sz w:val="22"/>
                <w:szCs w:val="22"/>
              </w:rPr>
              <w:lastRenderedPageBreak/>
              <w:t>liczne błędy stosując je.</w:t>
            </w:r>
          </w:p>
          <w:p w14:paraId="2B0BAC6D" w14:textId="7851B301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530F1B" w:rsidRPr="008301C5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14:paraId="0CB302D8" w14:textId="583F290C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14:paraId="4A80D11D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wybranych rzeczowników złożonych i nie </w:t>
            </w:r>
            <w:r w:rsidRPr="00A34A88">
              <w:rPr>
                <w:sz w:val="22"/>
                <w:szCs w:val="22"/>
              </w:rPr>
              <w:lastRenderedPageBreak/>
              <w:t>zawsze poprawnie je stosuje.</w:t>
            </w:r>
          </w:p>
          <w:p w14:paraId="3E0DE55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530F1B" w:rsidRDefault="00530F1B" w:rsidP="00530F1B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530F1B" w:rsidRDefault="00530F1B" w:rsidP="00530F1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530F1B" w:rsidRPr="008301C5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najwyższym.</w:t>
            </w:r>
          </w:p>
          <w:p w14:paraId="4EF6F2CB" w14:textId="19366F0A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14:paraId="72CD22C5" w14:textId="46BC7290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>
              <w:rPr>
                <w:sz w:val="22"/>
                <w:szCs w:val="22"/>
              </w:rPr>
              <w:t>.</w:t>
            </w:r>
          </w:p>
          <w:p w14:paraId="42BBD547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</w:t>
            </w:r>
            <w:r w:rsidRPr="00A34A88">
              <w:rPr>
                <w:sz w:val="22"/>
                <w:szCs w:val="22"/>
              </w:rPr>
              <w:lastRenderedPageBreak/>
              <w:t xml:space="preserve">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najwyższym.</w:t>
            </w:r>
          </w:p>
          <w:p w14:paraId="4C7AC530" w14:textId="584E8B34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14:paraId="1CEBA7BE" w14:textId="29D4D8A1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14:paraId="178EEDAE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530F1B" w:rsidRDefault="00530F1B" w:rsidP="00530F1B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530F1B" w:rsidRDefault="00530F1B" w:rsidP="00530F1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FD4F" w14:textId="17F172F4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A34A88">
              <w:rPr>
                <w:sz w:val="22"/>
                <w:szCs w:val="22"/>
              </w:rPr>
              <w:t>podaje słownictwo z obszarów: zwierzęta, jedzenie i akcesoria dla zwierząt domowych, zagrożenie i ochrona środowiska naturalnego, przymiotniki opisujące zwierzęta.</w:t>
            </w:r>
          </w:p>
          <w:p w14:paraId="49D6B33D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4CA70898" w14:textId="3EB56A49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t>Bezbłędnie</w:t>
            </w:r>
            <w:r w:rsidRPr="00A34A88">
              <w:rPr>
                <w:sz w:val="22"/>
                <w:szCs w:val="22"/>
              </w:rPr>
              <w:t xml:space="preserve"> stosuje przymiotniki regularne i nieregularne w stopniu najwyższym.</w:t>
            </w:r>
          </w:p>
          <w:p w14:paraId="3F019C77" w14:textId="7D5B5E54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A34A88">
              <w:rPr>
                <w:sz w:val="22"/>
                <w:szCs w:val="22"/>
              </w:rPr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14:paraId="3BDC54A0" w14:textId="16DE6934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 się nimi posługuje.</w:t>
            </w:r>
          </w:p>
          <w:p w14:paraId="0EA75E56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45DAC569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74D42183" w14:textId="77777777" w:rsidR="00530F1B" w:rsidRPr="00A34A88" w:rsidRDefault="00530F1B" w:rsidP="00530F1B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</w:t>
            </w:r>
            <w:r w:rsidRPr="00A34A88">
              <w:rPr>
                <w:sz w:val="22"/>
                <w:szCs w:val="22"/>
              </w:rPr>
              <w:lastRenderedPageBreak/>
              <w:t xml:space="preserve">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09168CAA" w14:textId="77777777" w:rsidR="00530F1B" w:rsidRDefault="00530F1B" w:rsidP="00530F1B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411F02CA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5DBADF97" w14:textId="77777777" w:rsidR="00530F1B" w:rsidRDefault="00530F1B" w:rsidP="00530F1B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083B47F8" w14:textId="77777777" w:rsidR="00530F1B" w:rsidRPr="00A34A88" w:rsidRDefault="00530F1B" w:rsidP="00530F1B">
            <w:pPr>
              <w:ind w:left="181"/>
              <w:rPr>
                <w:sz w:val="22"/>
                <w:szCs w:val="22"/>
              </w:rPr>
            </w:pPr>
          </w:p>
        </w:tc>
      </w:tr>
      <w:tr w:rsidR="00530F1B" w14:paraId="0F9C8594" w14:textId="6544971C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04C" w14:textId="2AB1FB81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Rozumie  proste i bardziej złożone </w:t>
            </w:r>
            <w:r w:rsidRPr="00EB4326">
              <w:rPr>
                <w:sz w:val="22"/>
                <w:szCs w:val="22"/>
              </w:rPr>
              <w:t>wypowiedzi.</w:t>
            </w:r>
          </w:p>
          <w:p w14:paraId="5AC83B81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1365F8D9" w14:textId="77777777" w:rsidR="00530F1B" w:rsidRPr="00EB4326" w:rsidRDefault="00530F1B" w:rsidP="00530F1B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530F1B" w14:paraId="3818340C" w14:textId="4A0850FB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530F1B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Mimo pomocy z trudem znajduje w tekście określone informacje, przy </w:t>
            </w:r>
            <w:r w:rsidRPr="00EB4326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4BD964A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na ogół znajduje w tekście określone informacje, przy wyszukiwaniu </w:t>
            </w:r>
            <w:r w:rsidRPr="00EB4326">
              <w:rPr>
                <w:sz w:val="22"/>
                <w:szCs w:val="22"/>
              </w:rPr>
              <w:lastRenderedPageBreak/>
              <w:t>złożonych informacji czasem popełnia błędy.</w:t>
            </w:r>
          </w:p>
          <w:p w14:paraId="583B7324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207E78AE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Na ogół znajduje w tekście określone informacje, przy wyszukiwaniu </w:t>
            </w:r>
            <w:r w:rsidRPr="00EB4326">
              <w:rPr>
                <w:sz w:val="22"/>
                <w:szCs w:val="22"/>
              </w:rPr>
              <w:lastRenderedPageBreak/>
              <w:t>złożonych informacji zdarza mu się popełniać błędy.</w:t>
            </w:r>
          </w:p>
          <w:p w14:paraId="2EE8692E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C00BDC2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łatwością samodzielnie znajduje w tekście </w:t>
            </w:r>
            <w:r w:rsidRPr="00EB4326">
              <w:rPr>
                <w:sz w:val="22"/>
                <w:szCs w:val="22"/>
              </w:rPr>
              <w:lastRenderedPageBreak/>
              <w:t>podstawowe oraz złożone informacje.</w:t>
            </w:r>
          </w:p>
          <w:p w14:paraId="637C716C" w14:textId="77777777" w:rsidR="00530F1B" w:rsidRDefault="00530F1B" w:rsidP="00530F1B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770" w14:textId="291E4CAA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 xml:space="preserve">Bez </w:t>
            </w:r>
            <w:r>
              <w:rPr>
                <w:sz w:val="22"/>
                <w:szCs w:val="22"/>
              </w:rPr>
              <w:t xml:space="preserve">trudu rozumie </w:t>
            </w:r>
            <w:r w:rsidRPr="00EB4326">
              <w:rPr>
                <w:sz w:val="22"/>
                <w:szCs w:val="22"/>
              </w:rPr>
              <w:t xml:space="preserve"> sens prostych i bardziej złożonych tekstów i fragmentów tekstu.</w:t>
            </w:r>
          </w:p>
          <w:p w14:paraId="454F222B" w14:textId="77777777" w:rsidR="00530F1B" w:rsidRPr="00EB4326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łatwością samodzielnie znajduje w tekście </w:t>
            </w:r>
            <w:r w:rsidRPr="00EB4326">
              <w:rPr>
                <w:sz w:val="22"/>
                <w:szCs w:val="22"/>
              </w:rPr>
              <w:lastRenderedPageBreak/>
              <w:t>podstawowe oraz złożone informacje.</w:t>
            </w:r>
          </w:p>
          <w:p w14:paraId="3C179735" w14:textId="77777777" w:rsidR="00530F1B" w:rsidRPr="00EB4326" w:rsidRDefault="00530F1B" w:rsidP="00530F1B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530F1B" w14:paraId="410A0B37" w14:textId="7010A6EA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530F1B" w:rsidRPr="000E1E32" w:rsidRDefault="00530F1B" w:rsidP="00530F1B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530F1B" w:rsidRPr="000E1E32" w:rsidRDefault="00530F1B" w:rsidP="00530F1B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530F1B" w:rsidRPr="000E1E32" w:rsidRDefault="00530F1B" w:rsidP="00530F1B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530F1B" w:rsidRPr="000E1E32" w:rsidRDefault="00530F1B" w:rsidP="00530F1B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Na ogół poprawnie rozpoznaje i ale ma czasem problemy z wymawianiem dźwięku </w:t>
            </w:r>
            <w:r w:rsidRPr="000E1E32">
              <w:t>/tʃ/.</w:t>
            </w:r>
          </w:p>
          <w:p w14:paraId="2DFE753F" w14:textId="77777777" w:rsidR="00530F1B" w:rsidRDefault="00530F1B" w:rsidP="00530F1B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530F1B" w:rsidRDefault="00530F1B" w:rsidP="00530F1B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1F48" w14:textId="07736F3F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Swobodnie </w:t>
            </w:r>
            <w:r w:rsidRPr="0063303F">
              <w:rPr>
                <w:sz w:val="22"/>
                <w:szCs w:val="22"/>
              </w:rPr>
              <w:t>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6BCCCB0B" w14:textId="77777777" w:rsidR="00530F1B" w:rsidRPr="0063303F" w:rsidRDefault="00530F1B" w:rsidP="00530F1B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2A96668C" w14:textId="77777777" w:rsidR="00530F1B" w:rsidRDefault="00530F1B" w:rsidP="00530F1B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49E056F8" w14:textId="77777777" w:rsidR="00530F1B" w:rsidRPr="0063303F" w:rsidRDefault="00530F1B" w:rsidP="00530F1B">
            <w:pPr>
              <w:tabs>
                <w:tab w:val="left" w:pos="181"/>
              </w:tabs>
              <w:ind w:left="181"/>
              <w:rPr>
                <w:sz w:val="22"/>
                <w:szCs w:val="22"/>
              </w:rPr>
            </w:pPr>
          </w:p>
        </w:tc>
      </w:tr>
      <w:tr w:rsidR="00530F1B" w14:paraId="71DFFC50" w14:textId="3E753A97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530F1B" w:rsidRPr="00324463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</w:t>
            </w:r>
            <w:r w:rsidRPr="00324463">
              <w:rPr>
                <w:sz w:val="22"/>
                <w:szCs w:val="22"/>
              </w:rPr>
              <w:lastRenderedPageBreak/>
              <w:t>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530F1B" w:rsidRDefault="00530F1B" w:rsidP="00530F1B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530F1B" w:rsidRPr="00C14124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</w:t>
            </w:r>
            <w:r w:rsidRPr="00C14124">
              <w:rPr>
                <w:sz w:val="22"/>
                <w:szCs w:val="22"/>
              </w:rPr>
              <w:lastRenderedPageBreak/>
              <w:t>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530F1B" w:rsidRPr="00E0542F" w:rsidRDefault="00530F1B" w:rsidP="00530F1B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530F1B" w:rsidRPr="00DA1BF3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</w:t>
            </w:r>
            <w:r w:rsidRPr="00DA1BF3">
              <w:rPr>
                <w:sz w:val="22"/>
                <w:szCs w:val="22"/>
              </w:rPr>
              <w:lastRenderedPageBreak/>
              <w:t>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530F1B" w:rsidRPr="003D4C50" w:rsidRDefault="00530F1B" w:rsidP="00530F1B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530F1B" w:rsidRPr="003D4C50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</w:t>
            </w:r>
            <w:r w:rsidRPr="00DA1BF3">
              <w:rPr>
                <w:sz w:val="22"/>
                <w:szCs w:val="22"/>
              </w:rPr>
              <w:lastRenderedPageBreak/>
              <w:t>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8C2C" w14:textId="79E8FC7D" w:rsidR="00530F1B" w:rsidRPr="00DA1BF3" w:rsidRDefault="00530F1B" w:rsidP="00530F1B">
            <w:pPr>
              <w:numPr>
                <w:ilvl w:val="0"/>
                <w:numId w:val="6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DA1BF3">
              <w:rPr>
                <w:sz w:val="22"/>
                <w:szCs w:val="22"/>
              </w:rPr>
              <w:t xml:space="preserve">Samodzielnie, </w:t>
            </w:r>
            <w:r>
              <w:rPr>
                <w:sz w:val="22"/>
                <w:szCs w:val="22"/>
              </w:rPr>
              <w:t xml:space="preserve"> </w:t>
            </w:r>
            <w:r w:rsidRPr="00DA1BF3">
              <w:rPr>
                <w:sz w:val="22"/>
                <w:szCs w:val="22"/>
              </w:rPr>
              <w:t>stosując urozmaicone słownictwo, tworzy krótkie</w:t>
            </w:r>
            <w:r>
              <w:rPr>
                <w:sz w:val="22"/>
                <w:szCs w:val="22"/>
              </w:rPr>
              <w:t xml:space="preserve"> i dłuższe</w:t>
            </w:r>
            <w:r w:rsidRPr="00DA1BF3">
              <w:rPr>
                <w:sz w:val="22"/>
                <w:szCs w:val="22"/>
              </w:rPr>
              <w:t xml:space="preserve"> wypowiedzi pisemne: </w:t>
            </w:r>
            <w:r w:rsidRPr="00DA1BF3">
              <w:rPr>
                <w:sz w:val="22"/>
                <w:szCs w:val="22"/>
              </w:rPr>
              <w:lastRenderedPageBreak/>
              <w:t>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530F1B" w14:paraId="3C468980" w14:textId="16EF3B3E" w:rsidTr="00530F1B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530F1B" w:rsidRDefault="00530F1B" w:rsidP="00530F1B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530F1B" w:rsidRPr="004069F1" w:rsidRDefault="00530F1B" w:rsidP="00530F1B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530F1B" w:rsidRPr="004069F1" w:rsidRDefault="00530F1B" w:rsidP="00530F1B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lastRenderedPageBreak/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530F1B" w:rsidRPr="004069F1" w:rsidRDefault="00530F1B" w:rsidP="00530F1B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niektórych cech zwierząt oraz tego, </w:t>
            </w:r>
            <w:r w:rsidRPr="004069F1">
              <w:rPr>
                <w:sz w:val="22"/>
                <w:szCs w:val="22"/>
              </w:rPr>
              <w:lastRenderedPageBreak/>
              <w:t xml:space="preserve">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530F1B" w:rsidRPr="004069F1" w:rsidRDefault="00530F1B" w:rsidP="00530F1B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530F1B" w:rsidRDefault="00530F1B" w:rsidP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0EEE" w14:textId="54B45441" w:rsidR="00530F1B" w:rsidRPr="004069F1" w:rsidRDefault="00530F1B" w:rsidP="00530F1B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Świetnie </w:t>
            </w:r>
            <w:r w:rsidRPr="004069F1">
              <w:rPr>
                <w:sz w:val="22"/>
                <w:szCs w:val="22"/>
              </w:rPr>
              <w:t xml:space="preserve">reaguje w prostych i złożonych sytuacjach: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72C08965" w14:textId="77777777" w:rsidR="00530F1B" w:rsidRPr="004069F1" w:rsidRDefault="00530F1B" w:rsidP="00530F1B">
            <w:pPr>
              <w:tabs>
                <w:tab w:val="left" w:pos="431"/>
              </w:tabs>
              <w:ind w:left="431"/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484E117F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="00530F1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530F1B" w14:paraId="493B587E" w14:textId="05224E57" w:rsidTr="007473AD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530F1B" w:rsidRDefault="00530F1B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530F1B" w:rsidRPr="00AB09B8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530F1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Z trudem i popełniając liczne błędy posługuje się </w:t>
            </w:r>
            <w:r w:rsidRPr="005D7A8B">
              <w:rPr>
                <w:sz w:val="22"/>
                <w:szCs w:val="22"/>
              </w:rPr>
              <w:lastRenderedPageBreak/>
              <w:t>wyrażeniami opisującymi zagrożenie i ochronę środowiska naturalnego.</w:t>
            </w:r>
          </w:p>
          <w:p w14:paraId="5D719F99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zwyczaje; popełnia liczne błędy.</w:t>
            </w:r>
          </w:p>
          <w:p w14:paraId="2D104B6D" w14:textId="14FB3C6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 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530F1B" w:rsidRPr="008D1452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530F1B" w:rsidRPr="008D1452" w:rsidRDefault="00530F1B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</w:t>
            </w:r>
            <w:r w:rsidRPr="008D1452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Pr="008D1452">
              <w:rPr>
                <w:sz w:val="22"/>
                <w:szCs w:val="22"/>
              </w:rPr>
              <w:t>.</w:t>
            </w:r>
          </w:p>
          <w:p w14:paraId="000A1810" w14:textId="77777777" w:rsidR="00530F1B" w:rsidRPr="004100CD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530F1B" w:rsidRPr="00EA3073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530F1B" w:rsidRPr="00F92F43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530F1B" w:rsidRPr="00FC473A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530F1B" w:rsidRPr="00FC473A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530F1B" w:rsidRPr="00FC473A" w:rsidRDefault="00530F1B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530F1B" w:rsidRDefault="00530F1B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530F1B" w:rsidRPr="00AB09B8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posługuje się wyrażeniami </w:t>
            </w:r>
            <w:r w:rsidRPr="005D7A8B">
              <w:rPr>
                <w:sz w:val="22"/>
                <w:szCs w:val="22"/>
              </w:rPr>
              <w:lastRenderedPageBreak/>
              <w:t>opisującymi zagrożenie i ochronę środowiska naturalnego.</w:t>
            </w:r>
          </w:p>
          <w:p w14:paraId="41066D1D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530F1B" w:rsidRPr="005D7A8B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 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530F1B" w:rsidRPr="00910AE9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530F1B" w:rsidRPr="00910AE9" w:rsidRDefault="00530F1B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 xml:space="preserve">Częściowo zna zasady i, czasem popełniając błędy, stosuje przymiotniki regularne i nieregularne w stopniu równym </w:t>
            </w:r>
            <w:r w:rsidRPr="00910AE9">
              <w:rPr>
                <w:sz w:val="22"/>
                <w:szCs w:val="22"/>
              </w:rPr>
              <w:lastRenderedPageBreak/>
              <w:t xml:space="preserve">używając struktury: </w:t>
            </w:r>
            <w:r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530F1B" w:rsidRPr="004100CD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530F1B" w:rsidRPr="008E2B72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530F1B" w:rsidRPr="00777A3C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530F1B" w:rsidRPr="00FC473A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530F1B" w:rsidRPr="00FC473A" w:rsidRDefault="00530F1B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530F1B" w:rsidRPr="00FC473A" w:rsidRDefault="00530F1B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530F1B" w:rsidRDefault="00530F1B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530F1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530F1B" w:rsidRPr="005D7A8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530F1B" w:rsidRPr="005D7A8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30F1B" w:rsidRPr="005D7A8B" w:rsidRDefault="00530F1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Popełniając drobne błędy, posługuje się wyrażeniami opisującymi zagrożenie i ochronę </w:t>
            </w:r>
            <w:r w:rsidRPr="005D7A8B">
              <w:rPr>
                <w:sz w:val="22"/>
                <w:szCs w:val="22"/>
              </w:rPr>
              <w:lastRenderedPageBreak/>
              <w:t>środowiska naturalnego.</w:t>
            </w:r>
          </w:p>
          <w:p w14:paraId="535FE6AD" w14:textId="77777777" w:rsidR="00530F1B" w:rsidRPr="005D7A8B" w:rsidRDefault="00530F1B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530F1B" w:rsidRPr="005D7A8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530F1B" w:rsidRPr="005D7A8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530F1B" w:rsidRPr="008D1452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530F1B" w:rsidRPr="00DC7C05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Pr="00DC7C05">
              <w:rPr>
                <w:sz w:val="22"/>
                <w:szCs w:val="22"/>
              </w:rPr>
              <w:t>.</w:t>
            </w:r>
          </w:p>
          <w:p w14:paraId="01C26A21" w14:textId="77777777" w:rsidR="00530F1B" w:rsidRPr="004100CD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530F1B" w:rsidRPr="008E2B72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lastRenderedPageBreak/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530F1B" w:rsidRPr="00325021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530F1B" w:rsidRPr="00FC473A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530F1B" w:rsidRPr="00FC473A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530F1B" w:rsidRPr="00FC473A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530F1B" w:rsidRDefault="00530F1B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530F1B" w:rsidRPr="00AB09B8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530F1B" w:rsidRPr="005D7A8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530F1B" w:rsidRPr="005D7A8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530F1B" w:rsidRPr="005D7A8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Bez trudu i poprawnie posługuje się wyrażeniami opisującymi zagrożenie i ochronę </w:t>
            </w:r>
            <w:r w:rsidRPr="005D7A8B">
              <w:rPr>
                <w:sz w:val="22"/>
                <w:szCs w:val="22"/>
              </w:rPr>
              <w:lastRenderedPageBreak/>
              <w:t>środowiska naturalnego.</w:t>
            </w:r>
          </w:p>
          <w:p w14:paraId="064D6A2F" w14:textId="77777777" w:rsidR="00530F1B" w:rsidRPr="005D7A8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530F1B" w:rsidRPr="005D7A8B" w:rsidRDefault="00530F1B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530F1B" w:rsidRPr="005D7A8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530F1B" w:rsidRPr="008D1452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530F1B" w:rsidRPr="00DC7C05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Pr="00DC7C05">
              <w:rPr>
                <w:sz w:val="22"/>
                <w:szCs w:val="22"/>
              </w:rPr>
              <w:t>.</w:t>
            </w:r>
          </w:p>
          <w:p w14:paraId="73F783CD" w14:textId="77777777" w:rsidR="00530F1B" w:rsidRPr="00EA3073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530F1B" w:rsidRPr="00F92F43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530F1B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530F1B" w:rsidRPr="00FC473A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530F1B" w:rsidRPr="00FC473A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530F1B" w:rsidRPr="00FC473A" w:rsidRDefault="00530F1B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530F1B" w:rsidRDefault="00530F1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D5E" w14:textId="5D10EBCA" w:rsidR="00530F1B" w:rsidRPr="00AB09B8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lastRenderedPageBreak/>
              <w:t>Zna i z bezbłędnie</w:t>
            </w:r>
            <w:r w:rsidRPr="00AB09B8">
              <w:rPr>
                <w:sz w:val="22"/>
                <w:szCs w:val="22"/>
              </w:rPr>
              <w:t xml:space="preserve"> podaje nawyków żywieniowych, artykułów spożywczych, posiłków i ich przygotowania.</w:t>
            </w:r>
          </w:p>
          <w:p w14:paraId="6E0DB4AE" w14:textId="71631FCB" w:rsidR="00530F1B" w:rsidRPr="005D7A8B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Bezbłędnie</w:t>
            </w:r>
            <w:r w:rsidRPr="005D7A8B">
              <w:rPr>
                <w:sz w:val="22"/>
                <w:szCs w:val="22"/>
              </w:rPr>
              <w:t xml:space="preserve"> posługuje się wyrażeniami opisującymi życie szkoły.</w:t>
            </w:r>
          </w:p>
          <w:p w14:paraId="1ED966A2" w14:textId="50C79F38" w:rsidR="00530F1B" w:rsidRPr="005D7A8B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Bezbłędnie</w:t>
            </w:r>
            <w:r w:rsidRPr="005D7A8B">
              <w:rPr>
                <w:sz w:val="22"/>
                <w:szCs w:val="22"/>
              </w:rPr>
              <w:t xml:space="preserve"> posługuje się wyrażeniami opisującymi wyposażenie domu (kuchni).</w:t>
            </w:r>
          </w:p>
          <w:p w14:paraId="15430C3A" w14:textId="22D27BFE" w:rsidR="00530F1B" w:rsidRPr="005D7A8B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Bezbłędnie </w:t>
            </w:r>
            <w:r w:rsidRPr="005D7A8B">
              <w:rPr>
                <w:sz w:val="22"/>
                <w:szCs w:val="22"/>
              </w:rPr>
              <w:t>posługuje się wyrażeniami opisującymi zagrożenie i ochronę środowiska naturalnego.</w:t>
            </w:r>
          </w:p>
          <w:p w14:paraId="4838C976" w14:textId="77777777" w:rsidR="00530F1B" w:rsidRPr="005D7A8B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45959D24" w14:textId="77777777" w:rsidR="00530F1B" w:rsidRPr="005D7A8B" w:rsidRDefault="00530F1B" w:rsidP="00530F1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lastRenderedPageBreak/>
              <w:t>Poprawnie używa słownictwa z obszaru: tradycje i zwyczaje.</w:t>
            </w:r>
          </w:p>
          <w:p w14:paraId="17BA4FCA" w14:textId="26C335F0" w:rsidR="00530F1B" w:rsidRPr="007473AD" w:rsidRDefault="007473AD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rPr>
                <w:lang w:val="en-GB"/>
              </w:rPr>
            </w:pPr>
            <w:r>
              <w:rPr>
                <w:sz w:val="22"/>
                <w:szCs w:val="22"/>
              </w:rPr>
              <w:t>Bezbłędnie</w:t>
            </w:r>
            <w:r w:rsidR="00530F1B" w:rsidRPr="007473AD">
              <w:rPr>
                <w:sz w:val="22"/>
                <w:szCs w:val="22"/>
                <w:lang w:val="en-GB"/>
              </w:rPr>
              <w:t xml:space="preserve"> posługuje się przyimkami miejsca (</w:t>
            </w:r>
            <w:r w:rsidR="00530F1B" w:rsidRPr="007473AD">
              <w:rPr>
                <w:i/>
                <w:sz w:val="22"/>
                <w:szCs w:val="22"/>
                <w:lang w:val="en-GB"/>
              </w:rPr>
              <w:t>on, under, in front of, between, next to</w:t>
            </w:r>
            <w:r w:rsidR="00530F1B" w:rsidRPr="007473AD">
              <w:rPr>
                <w:sz w:val="22"/>
                <w:szCs w:val="22"/>
                <w:lang w:val="en-GB"/>
              </w:rPr>
              <w:t>).</w:t>
            </w:r>
          </w:p>
          <w:p w14:paraId="6193A676" w14:textId="77777777" w:rsidR="00530F1B" w:rsidRPr="008D1452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7865F1E7" w14:textId="1B3022C7" w:rsidR="00530F1B" w:rsidRPr="00DC7C05" w:rsidRDefault="007473AD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Zna i bezbłędnie</w:t>
            </w:r>
            <w:r w:rsidR="00530F1B" w:rsidRPr="00DC7C05">
              <w:rPr>
                <w:sz w:val="22"/>
                <w:szCs w:val="22"/>
              </w:rPr>
              <w:t xml:space="preserve"> stosuje przymiotniki regularne i nieregularne w stopniu równym używając struktury: </w:t>
            </w:r>
            <w:r w:rsidR="00530F1B" w:rsidRPr="00DC7C05">
              <w:rPr>
                <w:i/>
                <w:sz w:val="22"/>
                <w:szCs w:val="22"/>
              </w:rPr>
              <w:t>as … as</w:t>
            </w:r>
            <w:r w:rsidR="00530F1B" w:rsidRPr="00DC7C05">
              <w:rPr>
                <w:sz w:val="22"/>
                <w:szCs w:val="22"/>
              </w:rPr>
              <w:t>.</w:t>
            </w:r>
          </w:p>
          <w:p w14:paraId="79FE207A" w14:textId="77777777" w:rsidR="00530F1B" w:rsidRPr="00EA3073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2530E860" w14:textId="01EFABE0" w:rsidR="00530F1B" w:rsidRPr="00F92F43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>Zna zasady twor</w:t>
            </w:r>
            <w:r w:rsidR="007473AD">
              <w:rPr>
                <w:sz w:val="22"/>
                <w:szCs w:val="22"/>
                <w:lang w:eastAsia="en-US"/>
              </w:rPr>
              <w:t>zenia i bezbłędnie</w:t>
            </w:r>
            <w:r w:rsidRPr="00F92F43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14:paraId="604F6EAF" w14:textId="77777777" w:rsidR="00530F1B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6256182C" w14:textId="77777777" w:rsidR="00530F1B" w:rsidRPr="00FC473A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1BEA3FB4" w14:textId="6E281710" w:rsidR="00530F1B" w:rsidRPr="00FC473A" w:rsidRDefault="007473AD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Bezbłędnie</w:t>
            </w:r>
            <w:r w:rsidR="00530F1B" w:rsidRPr="00FC473A">
              <w:rPr>
                <w:sz w:val="22"/>
                <w:szCs w:val="22"/>
              </w:rPr>
              <w:t xml:space="preserve"> stosuje przysłówki </w:t>
            </w:r>
            <w:r w:rsidR="00530F1B" w:rsidRPr="00FC473A">
              <w:rPr>
                <w:i/>
                <w:sz w:val="22"/>
                <w:szCs w:val="22"/>
              </w:rPr>
              <w:t>First, Then, Finally.</w:t>
            </w:r>
          </w:p>
          <w:p w14:paraId="049AAF91" w14:textId="77777777" w:rsidR="00530F1B" w:rsidRPr="00FC473A" w:rsidRDefault="00530F1B" w:rsidP="00530F1B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10241A94" w14:textId="77777777" w:rsidR="00530F1B" w:rsidRPr="00AB09B8" w:rsidRDefault="00530F1B" w:rsidP="007473AD">
            <w:pPr>
              <w:ind w:left="181"/>
              <w:rPr>
                <w:sz w:val="22"/>
                <w:szCs w:val="22"/>
              </w:rPr>
            </w:pPr>
          </w:p>
        </w:tc>
      </w:tr>
      <w:tr w:rsidR="00530F1B" w14:paraId="3C59B8DA" w14:textId="541C515E" w:rsidTr="007473AD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530F1B" w:rsidRDefault="00530F1B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530F1B" w:rsidRPr="007A1F86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08D0" w14:textId="69DDD774" w:rsidR="007473AD" w:rsidRPr="007A1F86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  proste i bardziej złożone</w:t>
            </w:r>
            <w:r w:rsidRPr="007A1F86">
              <w:rPr>
                <w:sz w:val="22"/>
                <w:szCs w:val="22"/>
              </w:rPr>
              <w:t xml:space="preserve"> wypowiedzi.</w:t>
            </w:r>
          </w:p>
          <w:p w14:paraId="3BC8C025" w14:textId="77777777" w:rsidR="007473AD" w:rsidRPr="007A1F86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D6A666D" w14:textId="77777777" w:rsidR="00530F1B" w:rsidRPr="007A1F86" w:rsidRDefault="00530F1B" w:rsidP="007473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530F1B" w14:paraId="4C2B5EF3" w14:textId="55E85749" w:rsidTr="007473AD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530F1B" w:rsidRDefault="00530F1B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530F1B" w:rsidRPr="003371C0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530F1B" w:rsidRPr="003371C0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z trudem znajduje w tekście określone informacje, przy </w:t>
            </w:r>
            <w:r w:rsidRPr="003371C0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02594F1A" w14:textId="77777777" w:rsidR="00530F1B" w:rsidRPr="003371C0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530F1B" w:rsidRPr="0018231A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06460F6" w14:textId="77777777" w:rsidR="00530F1B" w:rsidRPr="002B4CB8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niewielką pomocą na ogół znajduje w tekście określone informacje, przy wyszukiwaniu </w:t>
            </w:r>
            <w:r w:rsidRPr="002B4CB8">
              <w:rPr>
                <w:sz w:val="22"/>
                <w:szCs w:val="22"/>
              </w:rPr>
              <w:lastRenderedPageBreak/>
              <w:t>złożonych informacji czasem popełnia błędy.</w:t>
            </w:r>
          </w:p>
          <w:p w14:paraId="45E880CD" w14:textId="77777777" w:rsidR="00530F1B" w:rsidRDefault="00530F1B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530F1B" w:rsidRPr="0018231A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77777777" w:rsidR="00530F1B" w:rsidRPr="002B4CB8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Na ogół znajduje w tekście określone informacje, przy wyszukiwaniu </w:t>
            </w:r>
            <w:r w:rsidRPr="002B4CB8">
              <w:rPr>
                <w:sz w:val="22"/>
                <w:szCs w:val="22"/>
              </w:rPr>
              <w:lastRenderedPageBreak/>
              <w:t>złożonych informacji zdarza mu się popełniać błędy.</w:t>
            </w:r>
          </w:p>
          <w:p w14:paraId="2C66EB02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530F1B" w:rsidRPr="0018231A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05397EB" w14:textId="77777777" w:rsidR="00530F1B" w:rsidRPr="002B4CB8" w:rsidRDefault="00530F1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łatwością samodzielnie znajduje w tekście </w:t>
            </w:r>
            <w:r w:rsidRPr="002B4CB8">
              <w:rPr>
                <w:sz w:val="22"/>
                <w:szCs w:val="22"/>
              </w:rPr>
              <w:lastRenderedPageBreak/>
              <w:t>podstawowe oraz złożone informacje.</w:t>
            </w:r>
          </w:p>
          <w:p w14:paraId="71F7D821" w14:textId="77777777" w:rsidR="00530F1B" w:rsidRDefault="00530F1B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D5D" w14:textId="7667C24E" w:rsidR="007473AD" w:rsidRPr="0018231A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18231A">
              <w:rPr>
                <w:sz w:val="22"/>
                <w:szCs w:val="22"/>
              </w:rPr>
              <w:t>sens prostych i bardziej złożonych tekstów i fragmentów tekstu.</w:t>
            </w:r>
          </w:p>
          <w:p w14:paraId="4D6976BE" w14:textId="353EE0D4" w:rsidR="00530F1B" w:rsidRPr="0018231A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</w:t>
            </w:r>
          </w:p>
        </w:tc>
      </w:tr>
      <w:tr w:rsidR="007473AD" w14:paraId="1159FEFE" w14:textId="61FD2E17" w:rsidTr="007473AD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7473AD" w:rsidRPr="003371C0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</w:t>
            </w:r>
            <w:r w:rsidRPr="003371C0">
              <w:rPr>
                <w:sz w:val="22"/>
                <w:szCs w:val="22"/>
              </w:rPr>
              <w:lastRenderedPageBreak/>
              <w:t xml:space="preserve">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7473AD" w:rsidRPr="003371C0" w:rsidRDefault="007473AD" w:rsidP="007473AD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7473AD" w:rsidRPr="003371C0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7473AD" w:rsidRPr="003371C0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</w:t>
            </w:r>
            <w:r w:rsidRPr="003371C0">
              <w:rPr>
                <w:sz w:val="22"/>
                <w:szCs w:val="22"/>
              </w:rPr>
              <w:lastRenderedPageBreak/>
              <w:t xml:space="preserve">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7473AD" w:rsidRPr="003371C0" w:rsidRDefault="007473AD" w:rsidP="007473AD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7473AD" w:rsidRPr="003371C0" w:rsidRDefault="007473AD" w:rsidP="007473AD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7473AD" w:rsidRPr="002C480A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</w:t>
            </w:r>
            <w:r w:rsidRPr="002C480A">
              <w:rPr>
                <w:sz w:val="22"/>
                <w:szCs w:val="22"/>
              </w:rPr>
              <w:lastRenderedPageBreak/>
              <w:t xml:space="preserve">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7473AD" w:rsidRPr="002C480A" w:rsidRDefault="007473AD" w:rsidP="007473AD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7473AD" w:rsidRPr="003371C0" w:rsidRDefault="007473AD" w:rsidP="007473AD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7473AD" w:rsidRPr="00D53208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</w:t>
            </w:r>
            <w:r w:rsidRPr="00D53208">
              <w:rPr>
                <w:sz w:val="22"/>
                <w:szCs w:val="22"/>
              </w:rPr>
              <w:lastRenderedPageBreak/>
              <w:t xml:space="preserve">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7473AD" w:rsidRPr="003371C0" w:rsidRDefault="007473AD" w:rsidP="007473AD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D7F" w14:textId="1ECA4726" w:rsidR="007473AD" w:rsidRPr="00D53208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>Tworzy proste i złożone wypowiedzi ustne nazywa posiłki i ich składniki, porównuje posiłki, wypowiada się na temat posiłków najbardziej popularnych wśród uczniów,</w:t>
            </w:r>
            <w:r>
              <w:rPr>
                <w:sz w:val="22"/>
                <w:szCs w:val="22"/>
              </w:rPr>
              <w:t>swobodnie</w:t>
            </w:r>
            <w:r w:rsidRPr="00D53208">
              <w:rPr>
                <w:sz w:val="22"/>
                <w:szCs w:val="22"/>
              </w:rPr>
              <w:t xml:space="preserve">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</w:t>
            </w:r>
            <w:r w:rsidRPr="00D53208">
              <w:rPr>
                <w:sz w:val="22"/>
                <w:szCs w:val="22"/>
              </w:rPr>
              <w:lastRenderedPageBreak/>
              <w:t xml:space="preserve">określa położenie sprzętów kuchennych stosując </w:t>
            </w:r>
            <w:r>
              <w:rPr>
                <w:sz w:val="22"/>
                <w:szCs w:val="22"/>
              </w:rPr>
              <w:t xml:space="preserve">bezbłędnie </w:t>
            </w:r>
            <w:r w:rsidRPr="00D53208">
              <w:rPr>
                <w:sz w:val="22"/>
                <w:szCs w:val="22"/>
              </w:rPr>
              <w:t xml:space="preserve">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48DE04BE" w14:textId="21D85F37" w:rsidR="007473AD" w:rsidRPr="00D53208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7473AD" w14:paraId="025432E5" w14:textId="0868C571" w:rsidTr="007473AD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7473AD" w:rsidRPr="00C0164E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7473AD" w:rsidRDefault="007473AD" w:rsidP="007473AD">
            <w:pPr>
              <w:ind w:left="323" w:hanging="264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7473AD" w:rsidRPr="00063104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7473AD" w:rsidRDefault="007473AD" w:rsidP="007473AD">
            <w:pPr>
              <w:ind w:left="323" w:hanging="264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7473AD" w:rsidRPr="00063104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7473AD" w:rsidRDefault="007473AD" w:rsidP="007473AD">
            <w:pPr>
              <w:ind w:left="323" w:hanging="264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7473AD" w:rsidRPr="00BD05A4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7473AD" w:rsidRDefault="007473AD" w:rsidP="007473AD">
            <w:pPr>
              <w:ind w:left="323" w:hanging="264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D3AB" w14:textId="3562E087" w:rsidR="007473AD" w:rsidRPr="00BD05A4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>Samodzielnie, stosując urozmaicone słownictwo, tworzy krótkie</w:t>
            </w:r>
            <w:r>
              <w:rPr>
                <w:sz w:val="22"/>
                <w:szCs w:val="22"/>
              </w:rPr>
              <w:t xml:space="preserve"> i złożone</w:t>
            </w:r>
            <w:r w:rsidRPr="00BD05A4">
              <w:rPr>
                <w:sz w:val="22"/>
                <w:szCs w:val="22"/>
              </w:rPr>
              <w:t xml:space="preserve">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</w:t>
            </w:r>
            <w:r>
              <w:rPr>
                <w:sz w:val="22"/>
                <w:szCs w:val="22"/>
              </w:rPr>
              <w:t xml:space="preserve">bezbłędnie </w:t>
            </w:r>
            <w:r w:rsidRPr="00BD05A4">
              <w:rPr>
                <w:sz w:val="22"/>
                <w:szCs w:val="22"/>
              </w:rPr>
              <w:t xml:space="preserve">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366B406A" w14:textId="77777777" w:rsidR="007473AD" w:rsidRPr="00BD05A4" w:rsidRDefault="007473AD" w:rsidP="007473AD">
            <w:pPr>
              <w:numPr>
                <w:ilvl w:val="0"/>
                <w:numId w:val="15"/>
              </w:numPr>
              <w:ind w:left="323" w:hanging="264"/>
              <w:rPr>
                <w:sz w:val="22"/>
                <w:szCs w:val="22"/>
              </w:rPr>
            </w:pPr>
          </w:p>
        </w:tc>
      </w:tr>
      <w:tr w:rsidR="007473AD" w14:paraId="11E7ACED" w14:textId="4B92FD78" w:rsidTr="007473AD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7473AD" w:rsidRPr="00F13BF1" w:rsidRDefault="007473AD" w:rsidP="007473AD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13BF1">
              <w:rPr>
                <w:sz w:val="22"/>
                <w:szCs w:val="22"/>
              </w:rPr>
              <w:lastRenderedPageBreak/>
              <w:t xml:space="preserve">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7473AD" w:rsidRDefault="007473AD" w:rsidP="007473A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7473AD" w:rsidRPr="007F79CF" w:rsidRDefault="007473AD" w:rsidP="007473AD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lastRenderedPageBreak/>
              <w:t xml:space="preserve">podaje przepis na potrawę; </w:t>
            </w:r>
            <w:r w:rsidRPr="007F79CF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7473AD" w:rsidRDefault="007473AD" w:rsidP="007473AD">
            <w:pPr>
              <w:ind w:left="272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7473AD" w:rsidRDefault="007473AD" w:rsidP="007473AD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C11675">
              <w:rPr>
                <w:sz w:val="22"/>
                <w:szCs w:val="22"/>
              </w:rPr>
              <w:lastRenderedPageBreak/>
              <w:t xml:space="preserve">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7473AD" w:rsidRPr="003F0228" w:rsidRDefault="007473AD" w:rsidP="007473AD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lastRenderedPageBreak/>
              <w:t xml:space="preserve">Swobodnie reaguje w prostych i złożonych </w:t>
            </w:r>
            <w:r w:rsidRPr="003F0228">
              <w:rPr>
                <w:sz w:val="22"/>
                <w:szCs w:val="22"/>
              </w:rPr>
              <w:lastRenderedPageBreak/>
              <w:t xml:space="preserve">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7473AD" w:rsidRDefault="007473AD" w:rsidP="007473AD">
            <w:pPr>
              <w:ind w:left="272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FE6" w14:textId="375CB114" w:rsidR="007473AD" w:rsidRPr="003F0228" w:rsidRDefault="007473AD" w:rsidP="007473AD">
            <w:pPr>
              <w:numPr>
                <w:ilvl w:val="0"/>
                <w:numId w:val="15"/>
              </w:numPr>
              <w:ind w:left="322" w:hanging="263"/>
            </w:pPr>
            <w:r>
              <w:rPr>
                <w:sz w:val="22"/>
                <w:szCs w:val="22"/>
              </w:rPr>
              <w:lastRenderedPageBreak/>
              <w:t>Doskonale</w:t>
            </w:r>
            <w:r w:rsidRPr="003F0228">
              <w:rPr>
                <w:sz w:val="22"/>
                <w:szCs w:val="22"/>
              </w:rPr>
              <w:t xml:space="preserve"> reaguje w prostych i złożonych </w:t>
            </w:r>
            <w:r w:rsidRPr="003F0228">
              <w:rPr>
                <w:sz w:val="22"/>
                <w:szCs w:val="22"/>
              </w:rPr>
              <w:lastRenderedPageBreak/>
              <w:t xml:space="preserve">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6112D210" w14:textId="77777777" w:rsidR="007473AD" w:rsidRPr="003F0228" w:rsidRDefault="007473AD" w:rsidP="007473AD">
            <w:pPr>
              <w:ind w:left="322"/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6E51D67D" w:rsidR="0040161E" w:rsidRDefault="001A1888">
            <w:r>
              <w:rPr>
                <w:b/>
              </w:rPr>
              <w:t xml:space="preserve">UNIT 6 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7473AD" w14:paraId="27B5E081" w14:textId="2B72352A" w:rsidTr="00011D1E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7473AD" w:rsidRPr="000A0C60" w:rsidRDefault="007473AD" w:rsidP="007473AD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7473AD" w:rsidRPr="00611603" w:rsidRDefault="007473AD" w:rsidP="007473AD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7473AD" w:rsidRDefault="007473AD" w:rsidP="007473AD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 xml:space="preserve">Słabo zna i z trudem podaje wymagane wyrazy z obszaru: znajomi i przyjaciele, formy </w:t>
            </w:r>
            <w:r w:rsidRPr="00611603">
              <w:rPr>
                <w:sz w:val="22"/>
                <w:szCs w:val="22"/>
              </w:rPr>
              <w:lastRenderedPageBreak/>
              <w:t>spędzania wolnego czasu.</w:t>
            </w:r>
          </w:p>
          <w:p w14:paraId="2AB0B38F" w14:textId="77777777" w:rsidR="007473AD" w:rsidRPr="00611603" w:rsidRDefault="007473AD" w:rsidP="007473AD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7473AD" w:rsidRPr="00664424" w:rsidRDefault="007473AD" w:rsidP="007473AD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7473AD" w:rsidRPr="00DE4B88" w:rsidRDefault="007473AD" w:rsidP="007473AD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7473AD" w:rsidRPr="00664424" w:rsidRDefault="007473AD" w:rsidP="007473AD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popełnia błędy, zadając pytanie o </w:t>
            </w:r>
            <w:r w:rsidRPr="00664424">
              <w:rPr>
                <w:sz w:val="22"/>
                <w:szCs w:val="22"/>
              </w:rPr>
              <w:lastRenderedPageBreak/>
              <w:t>podmiot:</w:t>
            </w:r>
            <w:r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7473AD" w:rsidRDefault="007473AD" w:rsidP="007473AD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7473AD" w:rsidRPr="000A0C60" w:rsidRDefault="007473AD" w:rsidP="007473AD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7473AD" w:rsidRDefault="007473AD" w:rsidP="007473AD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 xml:space="preserve">Częściowo zna i czasem popełnia błędy posługując się słownictwem z obszarów: znajomi i przyjaciele, formy </w:t>
            </w:r>
            <w:r w:rsidRPr="008E78FF">
              <w:rPr>
                <w:sz w:val="22"/>
                <w:szCs w:val="22"/>
              </w:rPr>
              <w:lastRenderedPageBreak/>
              <w:t>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7473AD" w:rsidRPr="00782843" w:rsidRDefault="007473AD" w:rsidP="007473AD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7473AD" w:rsidRPr="00DE4B88" w:rsidRDefault="007473AD" w:rsidP="007473AD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7473AD" w:rsidRPr="00FE782D" w:rsidRDefault="007473AD" w:rsidP="007473AD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Pr="00FE782D">
              <w:rPr>
                <w:sz w:val="22"/>
                <w:szCs w:val="22"/>
              </w:rPr>
              <w:t xml:space="preserve">opełnia błędy, zadając pytanie o </w:t>
            </w:r>
            <w:r w:rsidRPr="00FE782D">
              <w:rPr>
                <w:sz w:val="22"/>
                <w:szCs w:val="22"/>
              </w:rPr>
              <w:lastRenderedPageBreak/>
              <w:t>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7473AD" w:rsidRDefault="007473AD" w:rsidP="007473AD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7473AD" w:rsidRPr="000A0C60" w:rsidRDefault="007473AD" w:rsidP="007473AD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 xml:space="preserve">Zna i zazwyczaj poprawnie posługuje się </w:t>
            </w:r>
            <w:r w:rsidRPr="008E78FF">
              <w:rPr>
                <w:sz w:val="22"/>
                <w:szCs w:val="22"/>
              </w:rPr>
              <w:lastRenderedPageBreak/>
              <w:t>słownictwem z obszarów: znajomi i przyjaciele, formy spędzania wolnego czasu.</w:t>
            </w:r>
          </w:p>
          <w:p w14:paraId="70E3C848" w14:textId="77777777" w:rsidR="007473AD" w:rsidRPr="00DE4B88" w:rsidRDefault="007473AD" w:rsidP="007473AD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7473AD" w:rsidRDefault="007473AD" w:rsidP="007473AD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7473AD" w:rsidRPr="000A0C60" w:rsidRDefault="007473AD" w:rsidP="007473AD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7473AD" w:rsidRPr="00556110" w:rsidRDefault="007473AD" w:rsidP="007473AD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 xml:space="preserve">Zna i zawsze poprawnie posługuje się słownictwem z obszarów: znajomi i przyjaciele, formy </w:t>
            </w:r>
            <w:r w:rsidRPr="00556110">
              <w:rPr>
                <w:sz w:val="22"/>
                <w:szCs w:val="22"/>
              </w:rPr>
              <w:lastRenderedPageBreak/>
              <w:t>spędzania wolnego czasu.</w:t>
            </w:r>
          </w:p>
          <w:p w14:paraId="392CD8C2" w14:textId="77777777" w:rsidR="007473AD" w:rsidRPr="00DE4B88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7473AD" w:rsidRDefault="007473AD" w:rsidP="007473AD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AF6" w14:textId="7B37746E" w:rsidR="007473AD" w:rsidRPr="000A0C60" w:rsidRDefault="007473AD" w:rsidP="007473AD">
            <w:pPr>
              <w:numPr>
                <w:ilvl w:val="0"/>
                <w:numId w:val="14"/>
              </w:numPr>
              <w:ind w:left="431"/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0A0C60">
              <w:rPr>
                <w:sz w:val="22"/>
                <w:szCs w:val="22"/>
              </w:rPr>
              <w:t xml:space="preserve">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32CD6C17" w14:textId="2B877AE1" w:rsidR="007473AD" w:rsidRPr="008E78FF" w:rsidRDefault="007473AD" w:rsidP="007473AD">
            <w:pPr>
              <w:numPr>
                <w:ilvl w:val="0"/>
                <w:numId w:val="14"/>
              </w:numPr>
              <w:ind w:left="431"/>
            </w:pPr>
            <w:r>
              <w:rPr>
                <w:sz w:val="22"/>
                <w:szCs w:val="22"/>
              </w:rPr>
              <w:t>Bezbłędnie</w:t>
            </w:r>
            <w:r w:rsidRPr="008E78FF">
              <w:rPr>
                <w:sz w:val="22"/>
                <w:szCs w:val="22"/>
              </w:rPr>
              <w:t xml:space="preserve"> podaje wymagane wyrazy z obszaru: wynalazki i odkrycia naukowe.</w:t>
            </w:r>
          </w:p>
          <w:p w14:paraId="0DB87757" w14:textId="77777777" w:rsidR="007473AD" w:rsidRPr="00556110" w:rsidRDefault="007473AD" w:rsidP="007473AD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 xml:space="preserve">Zna i zawsze poprawnie posługuje się słownictwem z obszarów: znajomi i przyjaciele, formy </w:t>
            </w:r>
            <w:r w:rsidRPr="00556110">
              <w:rPr>
                <w:sz w:val="22"/>
                <w:szCs w:val="22"/>
              </w:rPr>
              <w:lastRenderedPageBreak/>
              <w:t>spędzania wolnego czasu.</w:t>
            </w:r>
          </w:p>
          <w:p w14:paraId="78C6F4EE" w14:textId="77777777" w:rsidR="007473AD" w:rsidRPr="00DE4B88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3AF54BD" w14:textId="5CED17FF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>
              <w:rPr>
                <w:sz w:val="22"/>
                <w:szCs w:val="22"/>
              </w:rPr>
              <w:t xml:space="preserve">Zna i bezbłędnie </w:t>
            </w:r>
            <w:r w:rsidRPr="00FE782D">
              <w:rPr>
                <w:sz w:val="22"/>
                <w:szCs w:val="22"/>
              </w:rPr>
              <w:t>stosuje przysłówki częstotliwości.</w:t>
            </w:r>
          </w:p>
          <w:p w14:paraId="785276F3" w14:textId="1CD9600B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>
              <w:rPr>
                <w:sz w:val="22"/>
                <w:szCs w:val="22"/>
              </w:rPr>
              <w:t xml:space="preserve">Bezbłędnie </w:t>
            </w:r>
            <w:r w:rsidRPr="00FE782D">
              <w:rPr>
                <w:sz w:val="22"/>
                <w:szCs w:val="22"/>
              </w:rPr>
              <w:t xml:space="preserve">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0EAA537F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751F57F" w14:textId="77777777" w:rsidR="007473AD" w:rsidRPr="00FE782D" w:rsidRDefault="007473AD" w:rsidP="007473AD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5E43D21E" w14:textId="77777777" w:rsidR="007473AD" w:rsidRDefault="007473AD" w:rsidP="007473AD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576E56A9" w14:textId="77777777" w:rsidR="007473AD" w:rsidRPr="000A0C60" w:rsidRDefault="007473AD" w:rsidP="007473AD">
            <w:pPr>
              <w:ind w:left="431"/>
              <w:rPr>
                <w:sz w:val="22"/>
                <w:szCs w:val="22"/>
              </w:rPr>
            </w:pPr>
          </w:p>
        </w:tc>
      </w:tr>
      <w:tr w:rsidR="007473AD" w14:paraId="6E047D94" w14:textId="3EFF7965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62D" w14:textId="0996EB2F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Rozumie </w:t>
            </w:r>
            <w:r w:rsidRPr="00691DE5">
              <w:rPr>
                <w:sz w:val="22"/>
                <w:szCs w:val="22"/>
              </w:rPr>
              <w:t>sens prostych i bardziej złożonych wypowiedzi.</w:t>
            </w:r>
          </w:p>
          <w:p w14:paraId="77E24E06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9E0F606" w14:textId="77777777" w:rsidR="007473AD" w:rsidRPr="00691DE5" w:rsidRDefault="007473AD" w:rsidP="007473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7473AD" w14:paraId="41171DB2" w14:textId="764B3851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7473AD" w:rsidRDefault="007473AD" w:rsidP="007473AD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EC7" w14:textId="5022B372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Bez trudu rozumie </w:t>
            </w:r>
            <w:r w:rsidRPr="00691DE5">
              <w:rPr>
                <w:sz w:val="22"/>
                <w:szCs w:val="22"/>
              </w:rPr>
              <w:t>sens prostych i bardziej złożonych tekstów i fragmentów tekstu.</w:t>
            </w:r>
          </w:p>
          <w:p w14:paraId="3EBC6A18" w14:textId="7F3A8354" w:rsidR="007473AD" w:rsidRPr="00691DE5" w:rsidRDefault="007473AD" w:rsidP="007473A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91DE5">
              <w:rPr>
                <w:sz w:val="22"/>
                <w:szCs w:val="22"/>
              </w:rPr>
              <w:t>amodzielnie znajduje w tekście podstawowe oraz złożone informacje</w:t>
            </w:r>
          </w:p>
        </w:tc>
      </w:tr>
      <w:tr w:rsidR="007473AD" w14:paraId="030E9C93" w14:textId="5D3EFF7F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</w:t>
            </w:r>
            <w:r w:rsidRPr="00FC4019">
              <w:rPr>
                <w:sz w:val="22"/>
                <w:szCs w:val="22"/>
              </w:rPr>
              <w:lastRenderedPageBreak/>
              <w:t>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7473AD" w:rsidRDefault="007473AD" w:rsidP="007473AD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 xml:space="preserve">Z trudem, z dużą pomocą nauczyciela formułuje </w:t>
            </w:r>
            <w:r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7473AD" w:rsidRPr="00C017F1" w:rsidRDefault="007473AD" w:rsidP="007473AD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 - na początku wyrazu: /</w:t>
            </w:r>
            <w:r w:rsidRPr="00C017F1">
              <w:rPr>
                <w:rStyle w:val="ipa"/>
              </w:rPr>
              <w:t xml:space="preserve"> </w:t>
            </w:r>
            <w:r w:rsidRPr="00C017F1">
              <w:rPr>
                <w:rStyle w:val="pron"/>
              </w:rPr>
              <w:t>tʃ</w:t>
            </w:r>
            <w:r w:rsidRPr="00C017F1">
              <w:rPr>
                <w:sz w:val="22"/>
                <w:szCs w:val="22"/>
              </w:rPr>
              <w:t xml:space="preserve">/, oraz </w:t>
            </w:r>
            <w:r w:rsidRPr="00C017F1">
              <w:rPr>
                <w:sz w:val="22"/>
                <w:szCs w:val="22"/>
              </w:rPr>
              <w:lastRenderedPageBreak/>
              <w:t>/</w:t>
            </w:r>
            <w:r w:rsidRPr="00C017F1">
              <w:rPr>
                <w:rStyle w:val="pron"/>
              </w:rPr>
              <w:t>k</w:t>
            </w:r>
            <w:r w:rsidRPr="00C017F1">
              <w:rPr>
                <w:sz w:val="22"/>
                <w:szCs w:val="22"/>
              </w:rPr>
              <w:t xml:space="preserve">/ na końcu wyrazu. </w:t>
            </w:r>
          </w:p>
          <w:p w14:paraId="5175BC73" w14:textId="77777777" w:rsidR="007473AD" w:rsidRDefault="007473AD" w:rsidP="007473AD">
            <w:pPr>
              <w:ind w:left="419"/>
            </w:pPr>
          </w:p>
          <w:p w14:paraId="2CCB636B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7473AD" w:rsidRPr="00C017F1" w:rsidRDefault="007473AD" w:rsidP="007473AD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>zasami poprawnie rozpoznaje i często poprawnie wymawia ‘ch’ - na początku wyrazu: /</w:t>
            </w:r>
            <w:r w:rsidRPr="00C017F1">
              <w:rPr>
                <w:rStyle w:val="ipa"/>
              </w:rPr>
              <w:t xml:space="preserve"> </w:t>
            </w:r>
            <w:r w:rsidRPr="00C017F1">
              <w:rPr>
                <w:rStyle w:val="pron"/>
              </w:rPr>
              <w:t>tʃ</w:t>
            </w:r>
            <w:r w:rsidRPr="00C017F1">
              <w:rPr>
                <w:sz w:val="22"/>
                <w:szCs w:val="22"/>
              </w:rPr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7473AD" w:rsidRDefault="007473AD" w:rsidP="007473AD">
            <w:pPr>
              <w:ind w:left="419"/>
            </w:pPr>
          </w:p>
          <w:p w14:paraId="724FA208" w14:textId="77777777" w:rsidR="007473AD" w:rsidRDefault="007473AD" w:rsidP="007473AD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Tworzy proste wypowiedzi ustne, popełniając nieliczne, </w:t>
            </w:r>
            <w:r w:rsidRPr="00FC4019">
              <w:rPr>
                <w:sz w:val="22"/>
                <w:szCs w:val="22"/>
              </w:rPr>
              <w:lastRenderedPageBreak/>
              <w:t>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7473AD" w:rsidRDefault="007473AD" w:rsidP="007473AD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>Na ogół poprawnie rozpoznaje i wymawia ‘ch’ - na początku wyrazu: /</w:t>
            </w:r>
            <w:r w:rsidRPr="00DB60D7">
              <w:rPr>
                <w:rStyle w:val="ipa"/>
              </w:rPr>
              <w:t xml:space="preserve"> </w:t>
            </w:r>
            <w:r w:rsidRPr="00DB60D7">
              <w:rPr>
                <w:rStyle w:val="pron"/>
              </w:rPr>
              <w:t>tʃ</w:t>
            </w:r>
            <w:r w:rsidRPr="00DB60D7">
              <w:rPr>
                <w:sz w:val="22"/>
                <w:szCs w:val="22"/>
              </w:rPr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7473AD" w:rsidRPr="00DB60D7" w:rsidRDefault="007473AD" w:rsidP="007473AD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>prawnie rozpoznaje i wymawia ‘ch’ - na początku wyrazu: /</w:t>
            </w:r>
            <w:r w:rsidRPr="00DB60D7">
              <w:rPr>
                <w:rStyle w:val="ipa"/>
              </w:rPr>
              <w:t xml:space="preserve"> </w:t>
            </w:r>
            <w:r w:rsidRPr="00DB60D7">
              <w:rPr>
                <w:rStyle w:val="pron"/>
              </w:rPr>
              <w:t>tʃ</w:t>
            </w:r>
            <w:r w:rsidRPr="00DB60D7">
              <w:rPr>
                <w:sz w:val="22"/>
                <w:szCs w:val="22"/>
              </w:rPr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7473AD" w:rsidRDefault="007473AD" w:rsidP="007473AD">
            <w:pPr>
              <w:ind w:left="419"/>
            </w:pPr>
          </w:p>
          <w:p w14:paraId="05F780A3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BBF8" w14:textId="42522E22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Pr="00FC4019">
              <w:rPr>
                <w:sz w:val="22"/>
                <w:szCs w:val="22"/>
              </w:rPr>
              <w:lastRenderedPageBreak/>
              <w:t xml:space="preserve">opisuje, jak często choruje na różne choroby, nazywa objawy chorób, opisuje sposoby działania w związku z różnymi objawami chorobowymi; opisuje wydarzenie z przeszłości z </w:t>
            </w:r>
            <w:r>
              <w:rPr>
                <w:sz w:val="22"/>
                <w:szCs w:val="22"/>
              </w:rPr>
              <w:t xml:space="preserve">bezbłędnym </w:t>
            </w:r>
            <w:r w:rsidRPr="00FC4019">
              <w:rPr>
                <w:sz w:val="22"/>
                <w:szCs w:val="22"/>
              </w:rPr>
              <w:t>wykorzystaniem czasowników regularnych i nieregularnych; opowiada o doznanym urazie lub kontuzji.</w:t>
            </w:r>
          </w:p>
          <w:p w14:paraId="58E6F794" w14:textId="77777777" w:rsidR="007473AD" w:rsidRPr="00FC4019" w:rsidRDefault="007473AD" w:rsidP="007473AD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2FB4C47B" w14:textId="77777777" w:rsidR="007473AD" w:rsidRPr="00DB60D7" w:rsidRDefault="007473AD" w:rsidP="007473AD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>prawnie rozpoznaje i wymawia ‘ch’ - na początku wyrazu: /</w:t>
            </w:r>
            <w:r w:rsidRPr="00DB60D7">
              <w:rPr>
                <w:rStyle w:val="ipa"/>
              </w:rPr>
              <w:t xml:space="preserve"> </w:t>
            </w:r>
            <w:r w:rsidRPr="00DB60D7">
              <w:rPr>
                <w:rStyle w:val="pron"/>
              </w:rPr>
              <w:t>tʃ</w:t>
            </w:r>
            <w:r w:rsidRPr="00DB60D7">
              <w:rPr>
                <w:sz w:val="22"/>
                <w:szCs w:val="22"/>
              </w:rPr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rPr>
                <w:sz w:val="22"/>
                <w:szCs w:val="22"/>
              </w:rPr>
              <w:t>/ na końcu wyrazu.</w:t>
            </w:r>
          </w:p>
          <w:p w14:paraId="44E262BF" w14:textId="77777777" w:rsidR="007473AD" w:rsidRDefault="007473AD" w:rsidP="007473AD">
            <w:pPr>
              <w:ind w:left="419"/>
            </w:pPr>
          </w:p>
          <w:p w14:paraId="54DC90BD" w14:textId="77777777" w:rsidR="007473AD" w:rsidRPr="00FC4019" w:rsidRDefault="007473AD" w:rsidP="007473AD">
            <w:pPr>
              <w:ind w:left="419"/>
              <w:rPr>
                <w:sz w:val="22"/>
                <w:szCs w:val="22"/>
              </w:rPr>
            </w:pPr>
          </w:p>
        </w:tc>
      </w:tr>
      <w:tr w:rsidR="007473AD" w14:paraId="0807767E" w14:textId="2CA98831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7473AD" w:rsidRPr="00BF122D" w:rsidRDefault="007473AD" w:rsidP="007473AD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7473AD" w:rsidRDefault="007473AD" w:rsidP="007473AD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7473AD" w:rsidRPr="00BF122D" w:rsidRDefault="007473AD" w:rsidP="007473AD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7473AD" w:rsidRDefault="007473AD" w:rsidP="007473AD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7473AD" w:rsidRDefault="007473AD" w:rsidP="007473AD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7473AD" w:rsidRDefault="007473AD" w:rsidP="007473AD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7473AD" w:rsidRPr="006A48F6" w:rsidRDefault="007473AD" w:rsidP="007473AD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7473AD" w:rsidRDefault="007473AD" w:rsidP="007473AD">
            <w:pPr>
              <w:ind w:left="512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F6A6" w14:textId="26681C57" w:rsidR="007473AD" w:rsidRPr="006A48F6" w:rsidRDefault="007473AD" w:rsidP="007473AD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>
              <w:rPr>
                <w:sz w:val="22"/>
                <w:szCs w:val="22"/>
              </w:rPr>
              <w:t xml:space="preserve">jak i dłuższe </w:t>
            </w:r>
            <w:r w:rsidRPr="006A48F6">
              <w:rPr>
                <w:sz w:val="22"/>
                <w:szCs w:val="22"/>
              </w:rPr>
              <w:t xml:space="preserve">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</w:t>
            </w:r>
            <w:r>
              <w:rPr>
                <w:rStyle w:val="st"/>
                <w:rFonts w:eastAsia="Calibri"/>
                <w:sz w:val="22"/>
                <w:szCs w:val="22"/>
              </w:rPr>
              <w:t xml:space="preserve">swobodnie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wydarzenia z przeszłości z </w:t>
            </w:r>
            <w:r>
              <w:rPr>
                <w:rStyle w:val="st"/>
                <w:rFonts w:eastAsia="Calibri"/>
                <w:sz w:val="22"/>
                <w:szCs w:val="22"/>
              </w:rPr>
              <w:t xml:space="preserve">bezbłędnym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wykorzystaniem czasowników regularnych i nieregularnych, przedstawia przebieg choroby z użyciem czasowników regularnych i nieregularnych;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7EDA77FE" w14:textId="77777777" w:rsidR="007473AD" w:rsidRPr="006A48F6" w:rsidRDefault="007473AD" w:rsidP="007473AD">
            <w:pPr>
              <w:ind w:left="419"/>
              <w:rPr>
                <w:sz w:val="22"/>
                <w:szCs w:val="22"/>
              </w:rPr>
            </w:pPr>
          </w:p>
        </w:tc>
      </w:tr>
      <w:tr w:rsidR="007473AD" w14:paraId="553DDE4F" w14:textId="1E3A5452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7473AD" w:rsidRDefault="007473AD" w:rsidP="007473AD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7473AD" w:rsidRPr="00363B3E" w:rsidRDefault="007473AD" w:rsidP="007473AD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7473AD" w:rsidRDefault="007473AD" w:rsidP="007473AD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7473AD" w:rsidRPr="00363B3E" w:rsidRDefault="007473AD" w:rsidP="007473AD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>Reaguje w prostych sytuacjach, popełniając 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7473AD" w:rsidRPr="00363B3E" w:rsidRDefault="007473AD" w:rsidP="007473AD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7473AD" w:rsidRDefault="007473AD" w:rsidP="007473A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7473AD" w:rsidRPr="0073251D" w:rsidRDefault="007473AD" w:rsidP="007473AD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 niezakłócające komunikatu: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7473AD" w:rsidRPr="0073251D" w:rsidRDefault="007473AD" w:rsidP="007473AD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7473AD" w:rsidRDefault="007473AD" w:rsidP="007473AD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7473AD" w:rsidRPr="00F96474" w:rsidRDefault="007473AD" w:rsidP="007473A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>Poprawnie reaguje w prostych i bardziej złożonych 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7473AD" w:rsidRDefault="007473AD" w:rsidP="007473AD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przeprowadza ‘rozmowę z operatorem numeru alarmowego 112’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4279" w14:textId="34BB22AB" w:rsidR="007473AD" w:rsidRPr="00F96474" w:rsidRDefault="007473AD" w:rsidP="007473A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>Poprawnie reaguje w prostych i bardziej złożonych sytuacjach:</w:t>
            </w:r>
            <w:r w:rsidR="00011D1E">
              <w:rPr>
                <w:sz w:val="22"/>
                <w:szCs w:val="22"/>
              </w:rPr>
              <w:t xml:space="preserve"> swobodnie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  <w:r w:rsidR="00011D1E">
              <w:rPr>
                <w:rStyle w:val="st"/>
                <w:rFonts w:eastAsia="Calibri"/>
                <w:sz w:val="22"/>
                <w:szCs w:val="22"/>
              </w:rPr>
              <w:t>swobodnie</w:t>
            </w:r>
          </w:p>
          <w:p w14:paraId="3EC189CF" w14:textId="5DDF3911" w:rsidR="007473AD" w:rsidRPr="00F96474" w:rsidRDefault="007473AD" w:rsidP="00011D1E">
            <w:pPr>
              <w:pStyle w:val="Akapitzlist"/>
              <w:ind w:left="455"/>
              <w:rPr>
                <w:sz w:val="22"/>
                <w:szCs w:val="22"/>
              </w:rPr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przeprowadza ‘rozmowę z operatorem numeru alarmowego 112’</w:t>
            </w: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1D9B32AD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011D1E" w14:paraId="4AB9E76F" w14:textId="0614BBA7" w:rsidTr="00011D1E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lastRenderedPageBreak/>
              <w:t>Słabo zna i z trudem nazywa towary i ich cechy (ceny), popełniając liczne błędy.</w:t>
            </w:r>
          </w:p>
          <w:p w14:paraId="260D10EA" w14:textId="77777777" w:rsidR="00011D1E" w:rsidRPr="00FF1BAB" w:rsidRDefault="00011D1E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011D1E" w:rsidRPr="007D1B5C" w:rsidRDefault="00011D1E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011D1E" w:rsidRPr="007D1B5C" w:rsidRDefault="00011D1E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011D1E" w:rsidRPr="007D1B5C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011D1E" w:rsidRPr="007D1B5C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</w:t>
            </w:r>
            <w:r w:rsidRPr="007D1B5C">
              <w:rPr>
                <w:sz w:val="22"/>
                <w:szCs w:val="22"/>
              </w:rPr>
              <w:lastRenderedPageBreak/>
              <w:t xml:space="preserve">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011D1E" w:rsidRPr="007D1B5C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011D1E" w:rsidRPr="006C74E3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011D1E" w:rsidRPr="006C74E3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011D1E" w:rsidRPr="006C74E3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011D1E" w:rsidRPr="001C32A4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Rzadko poprawnie formułuje zasady/reguły </w:t>
            </w:r>
            <w:r w:rsidRPr="001C32A4">
              <w:rPr>
                <w:sz w:val="22"/>
                <w:szCs w:val="22"/>
              </w:rPr>
              <w:lastRenderedPageBreak/>
              <w:t>zachowania w trybie rozkazującym.</w:t>
            </w:r>
          </w:p>
          <w:p w14:paraId="77B4F1C3" w14:textId="77777777" w:rsidR="00011D1E" w:rsidRPr="001C32A4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011D1E" w:rsidRPr="001C32A4" w:rsidRDefault="00011D1E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011D1E" w:rsidRPr="00FF1BAB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011D1E" w:rsidRPr="00FF1BAB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011D1E" w:rsidRPr="00FF1BAB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011D1E" w:rsidRPr="00FF1BAB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011D1E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011D1E" w:rsidRPr="00FF1BAB" w:rsidRDefault="00011D1E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011D1E" w:rsidRDefault="00011D1E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011D1E" w:rsidRPr="007D1B5C" w:rsidRDefault="00011D1E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011D1E" w:rsidRPr="007D1B5C" w:rsidRDefault="00011D1E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011D1E" w:rsidRPr="007D1B5C" w:rsidRDefault="00011D1E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lastRenderedPageBreak/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011D1E" w:rsidRPr="007D1B5C" w:rsidRDefault="00011D1E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011D1E" w:rsidRPr="006C74E3" w:rsidRDefault="00011D1E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011D1E" w:rsidRPr="006C74E3" w:rsidRDefault="00011D1E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011D1E" w:rsidRPr="006C74E3" w:rsidRDefault="00011D1E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lastRenderedPageBreak/>
              <w:t>Zna część wymaganych czasowników nieregularnych.</w:t>
            </w:r>
          </w:p>
          <w:p w14:paraId="6B065C4A" w14:textId="77777777" w:rsidR="00011D1E" w:rsidRPr="00B055BB" w:rsidRDefault="00011D1E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011D1E" w:rsidRPr="00B055BB" w:rsidRDefault="00011D1E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011D1E" w:rsidRDefault="00011D1E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towary i ich cechy </w:t>
            </w:r>
            <w:r w:rsidRPr="00FF1BAB">
              <w:rPr>
                <w:sz w:val="22"/>
                <w:szCs w:val="22"/>
              </w:rPr>
              <w:lastRenderedPageBreak/>
              <w:t>(ceny), popełniając nieliczne błędy.</w:t>
            </w:r>
          </w:p>
          <w:p w14:paraId="5BC7A0A3" w14:textId="77777777" w:rsidR="00011D1E" w:rsidRPr="00FF1BAB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011D1E" w:rsidRPr="007D1B5C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011D1E" w:rsidRPr="007D1B5C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011D1E" w:rsidRPr="007D1B5C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011D1E" w:rsidRPr="007D1B5C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</w:t>
            </w:r>
            <w:r w:rsidRPr="007D1B5C">
              <w:rPr>
                <w:sz w:val="22"/>
                <w:szCs w:val="22"/>
              </w:rPr>
              <w:lastRenderedPageBreak/>
              <w:t xml:space="preserve">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011D1E" w:rsidRPr="007D1B5C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011D1E" w:rsidRPr="006C74E3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011D1E" w:rsidRPr="006C74E3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011D1E" w:rsidRPr="006C74E3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011D1E" w:rsidRPr="007D6F36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Zwykle poprawnie formułuje zasady/reguły </w:t>
            </w:r>
            <w:r w:rsidRPr="007D6F36">
              <w:rPr>
                <w:sz w:val="22"/>
                <w:szCs w:val="22"/>
              </w:rPr>
              <w:lastRenderedPageBreak/>
              <w:t>zachowania w trybie rozkazującym.</w:t>
            </w:r>
          </w:p>
          <w:p w14:paraId="33EDFDCF" w14:textId="77777777" w:rsidR="00011D1E" w:rsidRPr="007D6F36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011D1E" w:rsidRPr="007D6F36" w:rsidRDefault="00011D1E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011D1E" w:rsidRDefault="00011D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011D1E" w:rsidRPr="00FF1BAB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lastRenderedPageBreak/>
              <w:t>Zna i z łatwością stosuje słownictwo z obszaru: korzystanie z podstawowych urządzeń technicznych i technologii informacyjno-komunikacyjnej.</w:t>
            </w:r>
          </w:p>
          <w:p w14:paraId="4D5A4F91" w14:textId="77777777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B5C">
              <w:rPr>
                <w:sz w:val="22"/>
                <w:szCs w:val="22"/>
              </w:rPr>
              <w:t>i poprawnie je stosuje.</w:t>
            </w:r>
          </w:p>
          <w:p w14:paraId="23AC2DD4" w14:textId="77777777" w:rsidR="00011D1E" w:rsidRPr="007D1B5C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</w:t>
            </w:r>
            <w:r w:rsidRPr="007D1B5C">
              <w:rPr>
                <w:sz w:val="22"/>
                <w:szCs w:val="22"/>
              </w:rPr>
              <w:lastRenderedPageBreak/>
              <w:t xml:space="preserve">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011D1E" w:rsidRPr="006C74E3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011D1E" w:rsidRPr="006C74E3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011D1E" w:rsidRPr="007D6F36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011D1E" w:rsidRPr="007D6F36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011D1E" w:rsidRPr="007D6F36" w:rsidRDefault="00011D1E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 xml:space="preserve">i zawsze poprawnie </w:t>
            </w:r>
            <w:r w:rsidRPr="007D6F36">
              <w:rPr>
                <w:sz w:val="22"/>
                <w:szCs w:val="22"/>
              </w:rPr>
              <w:lastRenderedPageBreak/>
              <w:t>stosuje go w zdaniach.</w:t>
            </w:r>
          </w:p>
          <w:p w14:paraId="6C9928AA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325" w14:textId="3DE74C3D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FF1BAB">
              <w:rPr>
                <w:sz w:val="22"/>
                <w:szCs w:val="22"/>
              </w:rPr>
              <w:t xml:space="preserve"> podaje wymagane słowa nazywające uczucia i emocje, umiejętności i zainteresowania.</w:t>
            </w:r>
          </w:p>
          <w:p w14:paraId="727EBD97" w14:textId="77777777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033C512E" w14:textId="38278646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Doskonale </w:t>
            </w:r>
            <w:r w:rsidRPr="00FF1BAB">
              <w:rPr>
                <w:sz w:val="22"/>
                <w:szCs w:val="22"/>
              </w:rPr>
              <w:t>nazywa formy spędzania czasu wolnego.</w:t>
            </w:r>
          </w:p>
          <w:p w14:paraId="3C0306FC" w14:textId="2B24232D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Swobodnie </w:t>
            </w:r>
            <w:r w:rsidRPr="00FF1BAB">
              <w:rPr>
                <w:sz w:val="22"/>
                <w:szCs w:val="22"/>
              </w:rPr>
              <w:t>nazywa zjawiska społeczne (prace społeczne).</w:t>
            </w:r>
          </w:p>
          <w:p w14:paraId="5B2FD102" w14:textId="77777777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547213F0" w14:textId="6E94E7D3" w:rsidR="00011D1E" w:rsidRPr="00FF1BAB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Swobodnie </w:t>
            </w:r>
            <w:r w:rsidRPr="00FF1BAB">
              <w:rPr>
                <w:sz w:val="22"/>
                <w:szCs w:val="22"/>
              </w:rPr>
              <w:t>nazywa czynności związane z życiem szkoły.</w:t>
            </w:r>
          </w:p>
          <w:p w14:paraId="3773D2B4" w14:textId="77777777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i z łatwością stosuje słownictwo z obszaru: korzystanie z podstawowych </w:t>
            </w:r>
            <w:r w:rsidRPr="007D1B5C">
              <w:rPr>
                <w:sz w:val="22"/>
                <w:szCs w:val="22"/>
              </w:rPr>
              <w:lastRenderedPageBreak/>
              <w:t>urządzeń technicznych i technologii informacyjno-komunikacyjnej.</w:t>
            </w:r>
          </w:p>
          <w:p w14:paraId="7167082C" w14:textId="77777777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8B17673" w14:textId="323AF84D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Z</w:t>
            </w:r>
            <w:r w:rsidRPr="007D1B5C">
              <w:rPr>
                <w:sz w:val="22"/>
                <w:szCs w:val="22"/>
              </w:rPr>
              <w:t>awsze poprawnie tworzy zdania z przymiotnikami w stopniu wyższym.</w:t>
            </w:r>
          </w:p>
          <w:p w14:paraId="6B19D3FF" w14:textId="358EDB38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Z</w:t>
            </w:r>
            <w:r w:rsidRPr="007D1B5C">
              <w:rPr>
                <w:sz w:val="22"/>
                <w:szCs w:val="22"/>
              </w:rPr>
              <w:t xml:space="preserve">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58E6BCA5" w14:textId="0265CB46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Doskonale </w:t>
            </w:r>
            <w:r w:rsidRPr="007D1B5C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B5C">
              <w:rPr>
                <w:sz w:val="22"/>
                <w:szCs w:val="22"/>
              </w:rPr>
              <w:t>i poprawnie je stosuje.</w:t>
            </w:r>
          </w:p>
          <w:p w14:paraId="26DFEC12" w14:textId="2787C18C" w:rsidR="00011D1E" w:rsidRPr="007D1B5C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t>Doskonale z</w:t>
            </w:r>
            <w:r w:rsidRPr="007D1B5C">
              <w:rPr>
                <w:sz w:val="22"/>
                <w:szCs w:val="22"/>
              </w:rPr>
              <w:t xml:space="preserve">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7770381E" w14:textId="7019C885" w:rsidR="00011D1E" w:rsidRPr="006C74E3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6C74E3">
              <w:rPr>
                <w:sz w:val="22"/>
                <w:szCs w:val="22"/>
              </w:rPr>
              <w:t xml:space="preserve">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2725BEFA" w14:textId="77777777" w:rsidR="00011D1E" w:rsidRPr="006C74E3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6E1C3BD5" w14:textId="77777777" w:rsidR="00011D1E" w:rsidRPr="007D6F36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4C30515D" w14:textId="1AD67896" w:rsidR="00011D1E" w:rsidRPr="007D6F36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bezbłędnie </w:t>
            </w:r>
            <w:r w:rsidRPr="007D6F36">
              <w:rPr>
                <w:sz w:val="22"/>
                <w:szCs w:val="22"/>
              </w:rPr>
              <w:t>tworzy pytania o to, do czego mogą być wykorzystane określone sprzęty, oraz odpowiada na te pytania.</w:t>
            </w:r>
          </w:p>
          <w:p w14:paraId="74AE47B4" w14:textId="1CD92529" w:rsidR="00011D1E" w:rsidRPr="007D6F36" w:rsidRDefault="00011D1E" w:rsidP="00011D1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>
              <w:rPr>
                <w:sz w:val="22"/>
                <w:szCs w:val="22"/>
              </w:rPr>
              <w:t xml:space="preserve">i zawsze bezbłędnie </w:t>
            </w:r>
            <w:r w:rsidRPr="007D6F36">
              <w:rPr>
                <w:sz w:val="22"/>
                <w:szCs w:val="22"/>
              </w:rPr>
              <w:t>stosuje go w zdaniach.</w:t>
            </w:r>
          </w:p>
          <w:p w14:paraId="646FB521" w14:textId="77777777" w:rsidR="00011D1E" w:rsidRPr="00FF1BAB" w:rsidRDefault="00011D1E" w:rsidP="00011D1E">
            <w:pPr>
              <w:ind w:left="181"/>
              <w:rPr>
                <w:sz w:val="22"/>
                <w:szCs w:val="22"/>
              </w:rPr>
            </w:pPr>
          </w:p>
        </w:tc>
      </w:tr>
      <w:tr w:rsidR="00011D1E" w14:paraId="4B5F27A9" w14:textId="2C84AD6C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</w:t>
            </w:r>
            <w:r w:rsidRPr="0022709B">
              <w:rPr>
                <w:sz w:val="22"/>
                <w:szCs w:val="22"/>
              </w:rPr>
              <w:lastRenderedPageBreak/>
              <w:t>proste informacje w wypowiedzi, przy wyszukiwaniu złożonych informacji popełnia liczne błędy.</w:t>
            </w:r>
          </w:p>
          <w:p w14:paraId="1B9C621D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zarówno </w:t>
            </w:r>
            <w:r w:rsidRPr="0022709B">
              <w:rPr>
                <w:sz w:val="22"/>
                <w:szCs w:val="22"/>
              </w:rPr>
              <w:lastRenderedPageBreak/>
              <w:t>proste, jak i złożone informacje.</w:t>
            </w:r>
          </w:p>
          <w:p w14:paraId="05BB12DB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</w:t>
            </w:r>
            <w:r w:rsidRPr="0022709B">
              <w:rPr>
                <w:sz w:val="22"/>
                <w:szCs w:val="22"/>
              </w:rPr>
              <w:lastRenderedPageBreak/>
              <w:t>wypowiedzi zarówno proste, jak i złożone informacje.</w:t>
            </w:r>
          </w:p>
          <w:p w14:paraId="39534A88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C056" w14:textId="1B02FA63" w:rsidR="00011D1E" w:rsidRPr="0022709B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22709B">
              <w:rPr>
                <w:sz w:val="22"/>
                <w:szCs w:val="22"/>
              </w:rPr>
              <w:t>sens prostych i bardziej złożonych wypowiedzi.</w:t>
            </w:r>
          </w:p>
          <w:p w14:paraId="09A79AC2" w14:textId="77777777" w:rsidR="00011D1E" w:rsidRPr="0022709B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</w:t>
            </w:r>
            <w:r w:rsidRPr="0022709B">
              <w:rPr>
                <w:sz w:val="22"/>
                <w:szCs w:val="22"/>
              </w:rPr>
              <w:lastRenderedPageBreak/>
              <w:t>wypowiedzi zarówno proste, jak i złożone informacje.</w:t>
            </w:r>
          </w:p>
          <w:p w14:paraId="78FDDA6D" w14:textId="77777777" w:rsidR="00011D1E" w:rsidRPr="0022709B" w:rsidRDefault="00011D1E" w:rsidP="00011D1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011D1E" w14:paraId="1A8EDF27" w14:textId="3DB191C4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011D1E" w:rsidRPr="0022709B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868C" w14:textId="03450969" w:rsidR="00011D1E" w:rsidRPr="0022709B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Doskonale rozumie </w:t>
            </w:r>
            <w:r w:rsidRPr="0022709B">
              <w:rPr>
                <w:sz w:val="22"/>
                <w:szCs w:val="22"/>
              </w:rPr>
              <w:t>sens prostych i bardziej złożonych tekstów i fragmentów tekstu.</w:t>
            </w:r>
          </w:p>
          <w:p w14:paraId="6A485F08" w14:textId="7574F777" w:rsidR="00011D1E" w:rsidRPr="0022709B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Swobodnie </w:t>
            </w:r>
            <w:r w:rsidRPr="0022709B">
              <w:rPr>
                <w:sz w:val="22"/>
                <w:szCs w:val="22"/>
              </w:rPr>
              <w:t>samodzielnie znajduje w tekście podstawowe oraz złożone informacje.</w:t>
            </w:r>
          </w:p>
          <w:p w14:paraId="6031E3F1" w14:textId="77777777" w:rsidR="00011D1E" w:rsidRPr="0022709B" w:rsidRDefault="00011D1E" w:rsidP="00011D1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011D1E" w14:paraId="60F8A8F5" w14:textId="75028949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</w:t>
            </w:r>
            <w:r w:rsidRPr="0022709B">
              <w:rPr>
                <w:sz w:val="22"/>
                <w:szCs w:val="22"/>
              </w:rPr>
              <w:lastRenderedPageBreak/>
              <w:t>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011D1E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</w:t>
            </w:r>
            <w:r w:rsidRPr="0022709B">
              <w:rPr>
                <w:sz w:val="22"/>
                <w:szCs w:val="22"/>
              </w:rPr>
              <w:lastRenderedPageBreak/>
              <w:t>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011D1E" w:rsidRPr="0022709B" w:rsidRDefault="00011D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</w:t>
            </w:r>
            <w:r w:rsidRPr="0022709B">
              <w:rPr>
                <w:sz w:val="22"/>
                <w:szCs w:val="22"/>
              </w:rPr>
              <w:lastRenderedPageBreak/>
              <w:t>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011D1E" w:rsidRPr="0022709B" w:rsidRDefault="00011D1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</w:t>
            </w:r>
            <w:r w:rsidRPr="0022709B">
              <w:rPr>
                <w:sz w:val="22"/>
                <w:szCs w:val="22"/>
              </w:rPr>
              <w:lastRenderedPageBreak/>
              <w:t>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011D1E" w:rsidRPr="0022709B" w:rsidRDefault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1743" w14:textId="645834E8" w:rsidR="00011D1E" w:rsidRPr="0022709B" w:rsidRDefault="00011D1E" w:rsidP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</w:t>
            </w:r>
            <w:r>
              <w:rPr>
                <w:sz w:val="22"/>
                <w:szCs w:val="22"/>
              </w:rPr>
              <w:t xml:space="preserve">swobodnie </w:t>
            </w:r>
            <w:r w:rsidRPr="0022709B">
              <w:rPr>
                <w:sz w:val="22"/>
                <w:szCs w:val="22"/>
              </w:rPr>
              <w:t xml:space="preserve">wypowiada się na temat zasad zachowania w </w:t>
            </w:r>
            <w:r w:rsidRPr="0022709B">
              <w:rPr>
                <w:sz w:val="22"/>
                <w:szCs w:val="22"/>
              </w:rPr>
              <w:lastRenderedPageBreak/>
              <w:t xml:space="preserve">pracowni komputerowej; opisuje swoje zainteresowanie grami komputerowymi; wypowiada się na temat czynności i wydarzeń, które miały miejsce niedawno, między jakimś momentem w przeszłości a chwilą obecną; </w:t>
            </w:r>
            <w:r>
              <w:rPr>
                <w:sz w:val="22"/>
                <w:szCs w:val="22"/>
              </w:rPr>
              <w:t xml:space="preserve"> z łatwością </w:t>
            </w:r>
            <w:r w:rsidRPr="0022709B">
              <w:rPr>
                <w:sz w:val="22"/>
                <w:szCs w:val="22"/>
              </w:rPr>
              <w:t>nazywa swoje emocje z podaniem przyczyny; bierze udział w debacie.</w:t>
            </w:r>
          </w:p>
          <w:p w14:paraId="3DAB3524" w14:textId="77777777" w:rsidR="00011D1E" w:rsidRPr="0022709B" w:rsidRDefault="00011D1E" w:rsidP="00011D1E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7D59B592" w14:textId="77777777" w:rsidR="00011D1E" w:rsidRPr="0022709B" w:rsidRDefault="00011D1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</w:tr>
      <w:tr w:rsidR="00011D1E" w14:paraId="20DE0DFC" w14:textId="75978C36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011D1E" w:rsidRDefault="00011D1E" w:rsidP="00011D1E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011D1E" w:rsidRPr="00D42DFA" w:rsidRDefault="00011D1E" w:rsidP="00011D1E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</w:t>
            </w:r>
            <w:r w:rsidRPr="00D42DFA">
              <w:rPr>
                <w:sz w:val="22"/>
                <w:szCs w:val="22"/>
              </w:rPr>
              <w:lastRenderedPageBreak/>
              <w:t xml:space="preserve">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011D1E" w:rsidRDefault="00011D1E" w:rsidP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011D1E" w:rsidRDefault="00011D1E" w:rsidP="00011D1E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</w:t>
            </w:r>
            <w:r w:rsidRPr="00DF5A6A">
              <w:rPr>
                <w:sz w:val="22"/>
                <w:szCs w:val="22"/>
              </w:rPr>
              <w:lastRenderedPageBreak/>
              <w:t xml:space="preserve">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011D1E" w:rsidRDefault="00011D1E" w:rsidP="00011D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011D1E" w:rsidRDefault="00011D1E" w:rsidP="00011D1E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</w:t>
            </w:r>
            <w:r w:rsidRPr="00DF5A6A">
              <w:rPr>
                <w:sz w:val="22"/>
                <w:szCs w:val="22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011D1E" w:rsidRDefault="00011D1E" w:rsidP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011D1E" w:rsidRPr="00DF5A6A" w:rsidRDefault="00011D1E" w:rsidP="00011D1E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</w:t>
            </w:r>
            <w:r w:rsidRPr="00DF5A6A">
              <w:rPr>
                <w:sz w:val="22"/>
                <w:szCs w:val="22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011D1E" w:rsidRDefault="00011D1E" w:rsidP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EBE" w14:textId="1D01A7F5" w:rsidR="00011D1E" w:rsidRPr="00DF5A6A" w:rsidRDefault="00011D1E" w:rsidP="00011D1E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>
              <w:rPr>
                <w:sz w:val="22"/>
                <w:szCs w:val="22"/>
              </w:rPr>
              <w:t xml:space="preserve">swobodnie </w:t>
            </w:r>
            <w:r w:rsidRPr="00DF5A6A">
              <w:rPr>
                <w:sz w:val="22"/>
                <w:szCs w:val="22"/>
              </w:rPr>
              <w:lastRenderedPageBreak/>
              <w:t>przygotowuje ogłoszenie o sprzedaży sprzętu komputerowego</w:t>
            </w:r>
            <w:r>
              <w:rPr>
                <w:sz w:val="22"/>
                <w:szCs w:val="22"/>
              </w:rPr>
              <w:t xml:space="preserve"> </w:t>
            </w:r>
            <w:r w:rsidRPr="00DF5A6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z łatwością </w:t>
            </w:r>
            <w:r w:rsidRPr="00DF5A6A">
              <w:rPr>
                <w:sz w:val="22"/>
                <w:szCs w:val="22"/>
              </w:rPr>
              <w:t xml:space="preserve">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1EADC4B" w14:textId="77777777" w:rsidR="00011D1E" w:rsidRPr="00DF5A6A" w:rsidRDefault="00011D1E" w:rsidP="00011D1E">
            <w:pPr>
              <w:ind w:left="419"/>
              <w:rPr>
                <w:sz w:val="22"/>
                <w:szCs w:val="22"/>
              </w:rPr>
            </w:pPr>
          </w:p>
        </w:tc>
      </w:tr>
      <w:tr w:rsidR="00011D1E" w14:paraId="509DC98D" w14:textId="3A11F9A5" w:rsidTr="00011D1E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011D1E" w:rsidRDefault="00011D1E" w:rsidP="00011D1E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011D1E" w:rsidRPr="00474C80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informacje na temat samopoczucia </w:t>
            </w:r>
            <w:r w:rsidRPr="00474C80">
              <w:rPr>
                <w:sz w:val="22"/>
                <w:szCs w:val="22"/>
              </w:rPr>
              <w:lastRenderedPageBreak/>
              <w:t>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011D1E" w:rsidRPr="00474C80" w:rsidRDefault="00011D1E" w:rsidP="00011D1E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na temat samopoczucia swojego oraz innej osoby, emocji innej </w:t>
            </w:r>
            <w:r w:rsidRPr="00474C80">
              <w:rPr>
                <w:sz w:val="22"/>
                <w:szCs w:val="22"/>
              </w:rPr>
              <w:lastRenderedPageBreak/>
              <w:t>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011D1E" w:rsidRPr="00474C80" w:rsidRDefault="00011D1E" w:rsidP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011D1E" w:rsidRPr="00474C80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na temat samopoczucia </w:t>
            </w:r>
            <w:r w:rsidRPr="00474C80">
              <w:rPr>
                <w:sz w:val="22"/>
                <w:szCs w:val="22"/>
              </w:rPr>
              <w:lastRenderedPageBreak/>
              <w:t>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011D1E" w:rsidRPr="00474C80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na temat </w:t>
            </w:r>
            <w:r w:rsidRPr="00474C80">
              <w:rPr>
                <w:sz w:val="22"/>
                <w:szCs w:val="22"/>
              </w:rPr>
              <w:lastRenderedPageBreak/>
              <w:t>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04F5" w14:textId="1C459DEA" w:rsidR="00011D1E" w:rsidRPr="00474C80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474C80">
              <w:rPr>
                <w:sz w:val="22"/>
                <w:szCs w:val="22"/>
              </w:rPr>
              <w:t>reaguje w prostych i złożonych sytuacjach:</w:t>
            </w:r>
            <w:r>
              <w:rPr>
                <w:sz w:val="22"/>
                <w:szCs w:val="22"/>
              </w:rPr>
              <w:t xml:space="preserve"> swobodnie </w:t>
            </w:r>
            <w:r w:rsidRPr="00474C80">
              <w:rPr>
                <w:sz w:val="22"/>
                <w:szCs w:val="22"/>
              </w:rPr>
              <w:t xml:space="preserve"> uzyskuje i przekazuje informacje na temat samopoczucia swojego oraz innej </w:t>
            </w:r>
            <w:r w:rsidRPr="00474C80">
              <w:rPr>
                <w:sz w:val="22"/>
                <w:szCs w:val="22"/>
              </w:rPr>
              <w:lastRenderedPageBreak/>
              <w:t>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837B338" w:rsidR="0040161E" w:rsidRDefault="001A1888">
            <w:r>
              <w:rPr>
                <w:b/>
                <w:lang w:val="en-GB"/>
              </w:rPr>
              <w:t xml:space="preserve">UNIT 8 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142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011D1E" w14:paraId="7056C781" w14:textId="7AF3788F" w:rsidTr="00F631F8">
        <w:trPr>
          <w:trHeight w:val="53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011D1E" w:rsidRPr="003A05C4" w:rsidRDefault="00011D1E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011D1E" w:rsidRPr="00EA6A75" w:rsidRDefault="00011D1E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011D1E" w:rsidRPr="00EA6A75" w:rsidRDefault="00011D1E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 xml:space="preserve">Słabo zna i z trudem stosuje słownictwo z </w:t>
            </w:r>
            <w:r w:rsidRPr="00EA6A75">
              <w:rPr>
                <w:sz w:val="22"/>
                <w:szCs w:val="22"/>
              </w:rPr>
              <w:lastRenderedPageBreak/>
              <w:t>obszarów: wycieczki, zwiedzanie, baza; popełnia liczne błędy.</w:t>
            </w:r>
          </w:p>
          <w:p w14:paraId="16628ED8" w14:textId="77777777" w:rsidR="00011D1E" w:rsidRPr="005A17E2" w:rsidRDefault="00011D1E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011D1E" w:rsidRPr="005A17E2" w:rsidRDefault="00011D1E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011D1E" w:rsidRPr="005A17E2" w:rsidRDefault="00011D1E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011D1E" w:rsidRPr="004F1399" w:rsidRDefault="00011D1E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</w:t>
            </w:r>
            <w:r w:rsidRPr="004F1399">
              <w:rPr>
                <w:sz w:val="22"/>
                <w:szCs w:val="22"/>
              </w:rPr>
              <w:lastRenderedPageBreak/>
              <w:t xml:space="preserve">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011D1E" w:rsidRPr="000D6CFE" w:rsidRDefault="00011D1E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011D1E" w:rsidRPr="00162E8F" w:rsidRDefault="00011D1E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011D1E" w:rsidRPr="00162E8F" w:rsidRDefault="00011D1E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011D1E" w:rsidRPr="00162E8F" w:rsidRDefault="00011D1E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56FF89E9" w14:textId="77777777" w:rsidR="00011D1E" w:rsidRPr="00162E8F" w:rsidRDefault="00011D1E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011D1E" w:rsidRPr="00162E8F" w:rsidRDefault="00011D1E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lastRenderedPageBreak/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011D1E" w:rsidRDefault="00011D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011D1E" w:rsidRPr="003A05C4" w:rsidRDefault="00011D1E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011D1E" w:rsidRPr="00EA6A75" w:rsidRDefault="00011D1E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011D1E" w:rsidRPr="00EA6A75" w:rsidRDefault="00011D1E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 xml:space="preserve">Częściowo zna i stosuje słownictwo z </w:t>
            </w:r>
            <w:r w:rsidRPr="00EA6A75">
              <w:rPr>
                <w:sz w:val="22"/>
                <w:szCs w:val="22"/>
              </w:rPr>
              <w:lastRenderedPageBreak/>
              <w:t>obszarów: wycieczki, zwiedzanie, baza; czasami popełnia błędy.</w:t>
            </w:r>
          </w:p>
          <w:p w14:paraId="79784352" w14:textId="77777777" w:rsidR="00011D1E" w:rsidRPr="005A17E2" w:rsidRDefault="00011D1E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011D1E" w:rsidRPr="005A17E2" w:rsidRDefault="00011D1E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011D1E" w:rsidRPr="005A17E2" w:rsidRDefault="00011D1E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011D1E" w:rsidRPr="004F1399" w:rsidRDefault="00011D1E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</w:t>
            </w:r>
            <w:r w:rsidRPr="004F1399">
              <w:rPr>
                <w:sz w:val="22"/>
                <w:szCs w:val="22"/>
              </w:rPr>
              <w:lastRenderedPageBreak/>
              <w:t xml:space="preserve">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011D1E" w:rsidRPr="000D6CFE" w:rsidRDefault="00011D1E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>Past simple.</w:t>
            </w:r>
          </w:p>
          <w:p w14:paraId="51A9C782" w14:textId="77777777" w:rsidR="00011D1E" w:rsidRPr="000D6CFE" w:rsidRDefault="00011D1E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011D1E" w:rsidRPr="00162E8F" w:rsidRDefault="00011D1E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011D1E" w:rsidRPr="00162E8F" w:rsidRDefault="00011D1E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>
              <w:rPr>
                <w:i/>
                <w:sz w:val="22"/>
                <w:szCs w:val="22"/>
              </w:rPr>
              <w:t>.</w:t>
            </w:r>
          </w:p>
          <w:p w14:paraId="72A52B41" w14:textId="77777777" w:rsidR="00011D1E" w:rsidRPr="00FD4B11" w:rsidRDefault="00011D1E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011D1E" w:rsidRPr="00FD4B11" w:rsidRDefault="00011D1E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lastRenderedPageBreak/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011D1E" w:rsidRDefault="00011D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011D1E" w:rsidRDefault="00011D1E">
            <w:pPr>
              <w:ind w:left="226"/>
              <w:rPr>
                <w:color w:val="00206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011D1E" w:rsidRPr="003A05C4" w:rsidRDefault="00011D1E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011D1E" w:rsidRPr="00EA6A75" w:rsidRDefault="00011D1E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011D1E" w:rsidRPr="00EA6A75" w:rsidRDefault="00011D1E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 xml:space="preserve">Zna i, popełniając drobne błędy, </w:t>
            </w:r>
            <w:r w:rsidRPr="00EA6A75">
              <w:rPr>
                <w:sz w:val="22"/>
                <w:szCs w:val="22"/>
              </w:rPr>
              <w:lastRenderedPageBreak/>
              <w:t>stosuje słownictwo z obszarów: wycieczki, zwiedzanie, baza noclegowa.</w:t>
            </w:r>
          </w:p>
          <w:p w14:paraId="1DDD020A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</w:t>
            </w:r>
            <w:r w:rsidRPr="005A17E2">
              <w:rPr>
                <w:sz w:val="22"/>
                <w:szCs w:val="22"/>
              </w:rPr>
              <w:lastRenderedPageBreak/>
              <w:t xml:space="preserve">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011D1E" w:rsidRPr="000D6CFE" w:rsidRDefault="00011D1E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>Past simple.</w:t>
            </w:r>
          </w:p>
          <w:p w14:paraId="7CE5D58A" w14:textId="77777777" w:rsidR="00011D1E" w:rsidRPr="000D6CFE" w:rsidRDefault="00011D1E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011D1E" w:rsidRPr="00162E8F" w:rsidRDefault="00011D1E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011D1E" w:rsidRPr="00162E8F" w:rsidRDefault="00011D1E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011D1E" w:rsidRPr="00FD4B11" w:rsidRDefault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011D1E" w:rsidRPr="00FD4B11" w:rsidRDefault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lastRenderedPageBreak/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011D1E" w:rsidRDefault="00011D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011D1E" w:rsidRPr="003A05C4" w:rsidRDefault="00011D1E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011D1E" w:rsidRPr="00EA6A75" w:rsidRDefault="00011D1E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011D1E" w:rsidRPr="00EA6A75" w:rsidRDefault="00011D1E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 xml:space="preserve">Zna i z łatwością stosuje słownictwo z obszarów: wycieczki, </w:t>
            </w:r>
            <w:r w:rsidRPr="00EA6A75">
              <w:rPr>
                <w:sz w:val="22"/>
                <w:szCs w:val="22"/>
              </w:rPr>
              <w:lastRenderedPageBreak/>
              <w:t>zwiedzanie, baza noclegowa.</w:t>
            </w:r>
          </w:p>
          <w:p w14:paraId="20D6B0DA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011D1E" w:rsidRPr="005A17E2" w:rsidRDefault="00011D1E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011D1E" w:rsidRPr="005A17E2" w:rsidRDefault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011D1E" w:rsidRPr="000D6CFE" w:rsidRDefault="00011D1E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Zna dobrze zasady tworzenia i z </w:t>
            </w:r>
            <w:r w:rsidRPr="000D6CFE">
              <w:rPr>
                <w:sz w:val="22"/>
                <w:szCs w:val="22"/>
              </w:rPr>
              <w:lastRenderedPageBreak/>
              <w:t>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>Past simple.</w:t>
            </w:r>
          </w:p>
          <w:p w14:paraId="11879081" w14:textId="77777777" w:rsidR="00011D1E" w:rsidRPr="000D6CFE" w:rsidRDefault="00011D1E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011D1E" w:rsidRPr="00162E8F" w:rsidRDefault="00011D1E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011D1E" w:rsidRPr="00162E8F" w:rsidRDefault="00011D1E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011D1E" w:rsidRPr="00FD4B11" w:rsidRDefault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011D1E" w:rsidRPr="00FD4B11" w:rsidRDefault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011D1E" w:rsidRDefault="00011D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6AD" w14:textId="797CF413" w:rsidR="00011D1E" w:rsidRPr="003A05C4" w:rsidRDefault="00011D1E" w:rsidP="00011D1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3A05C4">
              <w:rPr>
                <w:sz w:val="22"/>
                <w:szCs w:val="22"/>
              </w:rPr>
              <w:t>podaje formy spędzania wolnego czasu.</w:t>
            </w:r>
          </w:p>
          <w:p w14:paraId="453A84D6" w14:textId="71907686" w:rsidR="00011D1E" w:rsidRPr="00EA6A75" w:rsidRDefault="00011D1E" w:rsidP="00011D1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Bezbłędnie</w:t>
            </w:r>
            <w:r w:rsidRPr="00EA6A75">
              <w:rPr>
                <w:sz w:val="22"/>
                <w:szCs w:val="22"/>
              </w:rPr>
              <w:t xml:space="preserve">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106E559" w14:textId="77777777" w:rsidR="00011D1E" w:rsidRPr="00EA6A75" w:rsidRDefault="00011D1E" w:rsidP="00011D1E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 xml:space="preserve">Zna i z łatwością stosuje słownictwo z obszarów: wycieczki, </w:t>
            </w:r>
            <w:r w:rsidRPr="00EA6A75">
              <w:rPr>
                <w:sz w:val="22"/>
                <w:szCs w:val="22"/>
              </w:rPr>
              <w:lastRenderedPageBreak/>
              <w:t>zwiedzanie, baza noclegowa.</w:t>
            </w:r>
          </w:p>
          <w:p w14:paraId="30997ED8" w14:textId="2654C4A3" w:rsidR="00011D1E" w:rsidRPr="005A17E2" w:rsidRDefault="00011D1E" w:rsidP="00011D1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i bezbłędnie</w:t>
            </w:r>
            <w:r w:rsidRPr="005A17E2">
              <w:rPr>
                <w:sz w:val="22"/>
                <w:szCs w:val="22"/>
              </w:rPr>
              <w:t xml:space="preserve"> stosuje słownictwo z obszarów: uprawianie sportu, dyscypliny sportu, sprzęt sportowy.</w:t>
            </w:r>
          </w:p>
          <w:p w14:paraId="0BA3F386" w14:textId="351EEDCC" w:rsidR="00011D1E" w:rsidRPr="005A17E2" w:rsidRDefault="00011D1E" w:rsidP="00011D1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Zna i bezbłędnie </w:t>
            </w:r>
            <w:r w:rsidRPr="005A17E2">
              <w:rPr>
                <w:sz w:val="22"/>
                <w:szCs w:val="22"/>
              </w:rPr>
              <w:t>stosuje słownictwo z obszarów: zagrożenie i ochrona środowiska naturalnego, krajobraz.</w:t>
            </w:r>
          </w:p>
          <w:p w14:paraId="2BC200FF" w14:textId="78D26D35" w:rsidR="00011D1E" w:rsidRPr="005A17E2" w:rsidRDefault="00011D1E" w:rsidP="00011D1E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</w:t>
            </w:r>
            <w:r>
              <w:rPr>
                <w:sz w:val="22"/>
                <w:szCs w:val="22"/>
              </w:rPr>
              <w:t>e zasady tworzenia i bezbłędnie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4CACFBA5" w14:textId="77777777" w:rsidR="00011D1E" w:rsidRPr="005A17E2" w:rsidRDefault="00011D1E" w:rsidP="00011D1E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233ECDF2" w14:textId="2D9F022D" w:rsidR="00011D1E" w:rsidRPr="000D6CFE" w:rsidRDefault="00011D1E" w:rsidP="00011D1E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</w:t>
            </w:r>
            <w:r>
              <w:rPr>
                <w:sz w:val="22"/>
                <w:szCs w:val="22"/>
              </w:rPr>
              <w:t xml:space="preserve">e zasady tworzenia i </w:t>
            </w:r>
            <w:r>
              <w:rPr>
                <w:sz w:val="22"/>
                <w:szCs w:val="22"/>
              </w:rPr>
              <w:lastRenderedPageBreak/>
              <w:t>bezbłędnie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>Past simple.</w:t>
            </w:r>
          </w:p>
          <w:p w14:paraId="3B6F910F" w14:textId="77777777" w:rsidR="00011D1E" w:rsidRPr="000D6CFE" w:rsidRDefault="00011D1E" w:rsidP="00011D1E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421CC59D" w14:textId="77777777" w:rsidR="00011D1E" w:rsidRPr="00162E8F" w:rsidRDefault="00011D1E" w:rsidP="00011D1E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64D5F7B7" w14:textId="63BC6433" w:rsidR="00011D1E" w:rsidRPr="00162E8F" w:rsidRDefault="00011D1E" w:rsidP="00011D1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Bezbłędnie</w:t>
            </w:r>
            <w:r w:rsidRPr="00162E8F">
              <w:rPr>
                <w:sz w:val="22"/>
                <w:szCs w:val="22"/>
              </w:rPr>
              <w:t xml:space="preserve">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7F8D25F5" w14:textId="77777777" w:rsidR="00011D1E" w:rsidRPr="00FD4B11" w:rsidRDefault="00011D1E" w:rsidP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64F61938" w14:textId="77777777" w:rsidR="00011D1E" w:rsidRPr="00FD4B11" w:rsidRDefault="00011D1E" w:rsidP="00011D1E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96501A7" w14:textId="77777777" w:rsidR="00011D1E" w:rsidRPr="003A05C4" w:rsidRDefault="00011D1E" w:rsidP="00011D1E">
            <w:pPr>
              <w:ind w:left="360"/>
              <w:rPr>
                <w:sz w:val="22"/>
                <w:szCs w:val="22"/>
              </w:rPr>
            </w:pPr>
          </w:p>
        </w:tc>
      </w:tr>
      <w:tr w:rsidR="00011D1E" w14:paraId="1E2EC1C3" w14:textId="62FD5FAC" w:rsidTr="00F631F8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CDA5" w14:textId="3170CFCE" w:rsidR="00011D1E" w:rsidRPr="009A05FD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Rozumie </w:t>
            </w:r>
            <w:r w:rsidRPr="009A05FD">
              <w:rPr>
                <w:sz w:val="22"/>
                <w:szCs w:val="22"/>
              </w:rPr>
              <w:t>sens prostych i bardziej złożonych wypowiedzi.</w:t>
            </w:r>
          </w:p>
          <w:p w14:paraId="2AA80211" w14:textId="1AEB8306" w:rsidR="00011D1E" w:rsidRPr="009A05FD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Z łatwością </w:t>
            </w:r>
            <w:r w:rsidRPr="009A05FD">
              <w:rPr>
                <w:sz w:val="22"/>
                <w:szCs w:val="22"/>
              </w:rPr>
              <w:t>samodzielnie znajduje w wypowiedzi zarówno proste, jak i złożone informacje.</w:t>
            </w:r>
          </w:p>
          <w:p w14:paraId="2D4C3AED" w14:textId="77777777" w:rsidR="00011D1E" w:rsidRPr="009A05FD" w:rsidRDefault="00011D1E" w:rsidP="00011D1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011D1E" w14:paraId="1BFF7BB3" w14:textId="607D7016" w:rsidTr="00F631F8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011D1E" w:rsidRPr="009A05FD" w:rsidRDefault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011D1E" w:rsidRDefault="00011D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1650" w14:textId="0D3A0733" w:rsidR="00011D1E" w:rsidRPr="009A05FD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Rozumie </w:t>
            </w:r>
            <w:r w:rsidRPr="009A05FD">
              <w:rPr>
                <w:sz w:val="22"/>
                <w:szCs w:val="22"/>
              </w:rPr>
              <w:t xml:space="preserve"> sens prostych i bardziej złożonych tekstów i fragmentów tekstu.</w:t>
            </w:r>
          </w:p>
          <w:p w14:paraId="253DE397" w14:textId="77777777" w:rsidR="00011D1E" w:rsidRPr="009A05FD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250DA3E" w14:textId="7C47F487" w:rsidR="00011D1E" w:rsidRPr="009A05FD" w:rsidRDefault="00011D1E" w:rsidP="00011D1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</w:t>
            </w:r>
            <w:r w:rsidRPr="009A05FD">
              <w:rPr>
                <w:sz w:val="22"/>
                <w:szCs w:val="22"/>
              </w:rPr>
              <w:t>oprawnie określa kontekst wypowiedzi.</w:t>
            </w:r>
          </w:p>
          <w:p w14:paraId="4741DB9A" w14:textId="6661993B" w:rsidR="00011D1E" w:rsidRPr="009A05FD" w:rsidRDefault="00011D1E" w:rsidP="00011D1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</w:tr>
      <w:tr w:rsidR="00011D1E" w14:paraId="2E22D58B" w14:textId="44927418" w:rsidTr="00F631F8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011D1E" w:rsidRDefault="00011D1E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011D1E" w:rsidRPr="007744A9" w:rsidRDefault="00011D1E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 xml:space="preserve">Mimo pomocy nieudolnie tworzy proste wypowiedzi </w:t>
            </w:r>
            <w:r w:rsidRPr="000F20CF">
              <w:rPr>
                <w:sz w:val="22"/>
                <w:szCs w:val="22"/>
              </w:rPr>
              <w:lastRenderedPageBreak/>
              <w:t>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011D1E" w:rsidRPr="007744A9" w:rsidRDefault="00011D1E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011D1E" w:rsidRDefault="00011D1E" w:rsidP="000F20CF">
            <w:pPr>
              <w:ind w:left="226" w:hanging="278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011D1E" w:rsidRPr="000F20CF" w:rsidRDefault="00011D1E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lastRenderedPageBreak/>
              <w:t xml:space="preserve">Sam lub z pomocą nauczyciela tworzy proste wypowiedzi </w:t>
            </w:r>
            <w:r w:rsidRPr="000F20CF">
              <w:rPr>
                <w:sz w:val="22"/>
                <w:szCs w:val="22"/>
              </w:rPr>
              <w:lastRenderedPageBreak/>
              <w:t>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011D1E" w:rsidRDefault="00011D1E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011D1E" w:rsidRDefault="00011D1E" w:rsidP="000F20CF">
            <w:pPr>
              <w:ind w:left="226" w:hanging="278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011D1E" w:rsidRPr="009C513A" w:rsidRDefault="00011D1E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lastRenderedPageBreak/>
              <w:t xml:space="preserve">Popełniając nieliczne niezakłócające </w:t>
            </w:r>
            <w:r w:rsidRPr="009C513A">
              <w:rPr>
                <w:sz w:val="22"/>
                <w:szCs w:val="22"/>
              </w:rPr>
              <w:lastRenderedPageBreak/>
              <w:t>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011D1E" w:rsidRPr="009C513A" w:rsidRDefault="00011D1E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011D1E" w:rsidRDefault="00011D1E" w:rsidP="000F20CF">
            <w:pPr>
              <w:ind w:left="992" w:hanging="278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011D1E" w:rsidRPr="009C513A" w:rsidRDefault="00011D1E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9C513A">
              <w:rPr>
                <w:sz w:val="22"/>
                <w:szCs w:val="22"/>
              </w:rPr>
              <w:lastRenderedPageBreak/>
              <w:t>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011D1E" w:rsidRPr="009C513A" w:rsidRDefault="00011D1E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011D1E" w:rsidRDefault="00011D1E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C77" w14:textId="6F91DF1B" w:rsidR="00011D1E" w:rsidRPr="009C513A" w:rsidRDefault="00011D1E" w:rsidP="00011D1E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9C513A">
              <w:rPr>
                <w:sz w:val="22"/>
                <w:szCs w:val="22"/>
              </w:rPr>
              <w:lastRenderedPageBreak/>
              <w:t>wypowiedzi ustne:</w:t>
            </w:r>
            <w:r w:rsidR="00F631F8">
              <w:rPr>
                <w:sz w:val="22"/>
                <w:szCs w:val="22"/>
              </w:rPr>
              <w:t>swobodnie</w:t>
            </w:r>
            <w:r w:rsidRPr="009C513A">
              <w:rPr>
                <w:sz w:val="22"/>
                <w:szCs w:val="22"/>
              </w:rPr>
              <w:t xml:space="preserve"> nazywa różne formy aktywnego wypoczynku;</w:t>
            </w:r>
            <w:r w:rsidR="00F631F8">
              <w:rPr>
                <w:sz w:val="22"/>
                <w:szCs w:val="22"/>
              </w:rPr>
              <w:t xml:space="preserve">z łatwością </w:t>
            </w:r>
            <w:r w:rsidRPr="009C513A">
              <w:rPr>
                <w:sz w:val="22"/>
                <w:szCs w:val="22"/>
              </w:rPr>
              <w:t xml:space="preserve">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6ACD5A70" w14:textId="77777777" w:rsidR="00011D1E" w:rsidRPr="009C513A" w:rsidRDefault="00011D1E" w:rsidP="00011D1E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17C8BB2" w14:textId="77777777" w:rsidR="00011D1E" w:rsidRPr="009C513A" w:rsidRDefault="00011D1E" w:rsidP="00F631F8">
            <w:pPr>
              <w:ind w:left="322"/>
              <w:rPr>
                <w:sz w:val="22"/>
                <w:szCs w:val="22"/>
              </w:rPr>
            </w:pPr>
          </w:p>
        </w:tc>
      </w:tr>
      <w:tr w:rsidR="00F631F8" w14:paraId="2D229021" w14:textId="6207F05F" w:rsidTr="00F631F8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F631F8" w:rsidRDefault="00F631F8" w:rsidP="00F631F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F631F8" w:rsidRPr="00F319FD" w:rsidRDefault="00F631F8" w:rsidP="00F631F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</w:t>
            </w:r>
            <w:r w:rsidRPr="00F319FD">
              <w:rPr>
                <w:sz w:val="22"/>
                <w:szCs w:val="22"/>
              </w:rPr>
              <w:lastRenderedPageBreak/>
              <w:t>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F631F8" w:rsidRPr="00F319FD" w:rsidRDefault="00F631F8" w:rsidP="00F631F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</w:t>
            </w:r>
            <w:r w:rsidRPr="00F319FD">
              <w:rPr>
                <w:sz w:val="22"/>
                <w:szCs w:val="22"/>
              </w:rPr>
              <w:lastRenderedPageBreak/>
              <w:t>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F631F8" w:rsidRPr="00F319FD" w:rsidRDefault="00F631F8" w:rsidP="00F631F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</w:t>
            </w:r>
            <w:r w:rsidRPr="00F319FD">
              <w:rPr>
                <w:sz w:val="22"/>
                <w:szCs w:val="22"/>
              </w:rPr>
              <w:lastRenderedPageBreak/>
              <w:t>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F631F8" w:rsidRPr="00F319FD" w:rsidRDefault="00F631F8" w:rsidP="00F631F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</w:t>
            </w:r>
            <w:r w:rsidRPr="00F319FD">
              <w:rPr>
                <w:sz w:val="22"/>
                <w:szCs w:val="22"/>
              </w:rPr>
              <w:lastRenderedPageBreak/>
              <w:t>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D19" w14:textId="57B5B41C" w:rsidR="00F631F8" w:rsidRPr="00F319FD" w:rsidRDefault="00F631F8" w:rsidP="00F631F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>Samodzielnie, stosując urozmaicone słownictwo, tworzy proste i bardziej złożone wypowiedzi pisemne:</w:t>
            </w:r>
            <w:r>
              <w:rPr>
                <w:sz w:val="22"/>
                <w:szCs w:val="22"/>
              </w:rPr>
              <w:t xml:space="preserve"> z łatwością</w:t>
            </w:r>
            <w:r w:rsidRPr="00F319FD">
              <w:rPr>
                <w:sz w:val="22"/>
                <w:szCs w:val="22"/>
              </w:rPr>
              <w:t xml:space="preserve"> opisuje formy aktywnego wypoczynku, opisuje działania przyjazne środowisku;</w:t>
            </w:r>
            <w:r>
              <w:rPr>
                <w:sz w:val="22"/>
                <w:szCs w:val="22"/>
              </w:rPr>
              <w:t xml:space="preserve"> swobodnie</w:t>
            </w:r>
            <w:r w:rsidRPr="00F319FD">
              <w:rPr>
                <w:sz w:val="22"/>
                <w:szCs w:val="22"/>
              </w:rPr>
              <w:t xml:space="preserve"> opisuje to, co ktoś właśnie zrobił i co właśnie się wydarzyło; </w:t>
            </w:r>
            <w:r w:rsidRPr="00F319FD">
              <w:rPr>
                <w:sz w:val="22"/>
                <w:szCs w:val="22"/>
              </w:rPr>
              <w:lastRenderedPageBreak/>
              <w:t>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59D5C01" w14:textId="77777777" w:rsidR="00F631F8" w:rsidRPr="00F319FD" w:rsidRDefault="00F631F8" w:rsidP="00F631F8">
            <w:pPr>
              <w:ind w:left="394"/>
              <w:rPr>
                <w:sz w:val="22"/>
                <w:szCs w:val="22"/>
              </w:rPr>
            </w:pPr>
          </w:p>
        </w:tc>
      </w:tr>
      <w:tr w:rsidR="00F631F8" w14:paraId="2F29C4BC" w14:textId="60DF76FE" w:rsidTr="00F631F8">
        <w:trPr>
          <w:trHeight w:val="53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F631F8" w:rsidRDefault="00F631F8" w:rsidP="00F631F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F631F8" w:rsidRPr="0044561A" w:rsidRDefault="00F631F8" w:rsidP="00F631F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 xml:space="preserve">uzyskuje i przekazuje informacje odnośnie czynności, które się </w:t>
            </w:r>
            <w:r w:rsidRPr="0044561A">
              <w:rPr>
                <w:sz w:val="22"/>
                <w:szCs w:val="22"/>
              </w:rPr>
              <w:lastRenderedPageBreak/>
              <w:t>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 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F631F8" w:rsidRPr="0044561A" w:rsidRDefault="00F631F8" w:rsidP="00F631F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czynności, które się kiedykolwiek </w:t>
            </w:r>
            <w:r w:rsidRPr="0044561A">
              <w:rPr>
                <w:sz w:val="22"/>
                <w:szCs w:val="22"/>
              </w:rPr>
              <w:lastRenderedPageBreak/>
              <w:t>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 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F631F8" w:rsidRPr="0044561A" w:rsidRDefault="00F631F8" w:rsidP="00F631F8">
            <w:pPr>
              <w:rPr>
                <w:sz w:val="22"/>
                <w:szCs w:val="22"/>
              </w:rPr>
            </w:pPr>
          </w:p>
          <w:p w14:paraId="4D35C73D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F631F8" w:rsidRPr="0044561A" w:rsidRDefault="00F631F8" w:rsidP="00F631F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</w:t>
            </w:r>
            <w:r w:rsidRPr="0044561A">
              <w:rPr>
                <w:sz w:val="22"/>
                <w:szCs w:val="22"/>
              </w:rPr>
              <w:lastRenderedPageBreak/>
              <w:t>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 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F631F8" w:rsidRPr="0044561A" w:rsidRDefault="00F631F8" w:rsidP="00F631F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</w:t>
            </w:r>
            <w:r w:rsidRPr="0044561A">
              <w:rPr>
                <w:sz w:val="22"/>
                <w:szCs w:val="22"/>
              </w:rPr>
              <w:lastRenderedPageBreak/>
              <w:t>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 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F631F8" w:rsidRDefault="00F631F8" w:rsidP="00F631F8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039" w14:textId="23CCD79B" w:rsidR="00F631F8" w:rsidRPr="0044561A" w:rsidRDefault="00F631F8" w:rsidP="00F631F8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lastRenderedPageBreak/>
              <w:t xml:space="preserve">Bezbłędnie </w:t>
            </w:r>
            <w:r w:rsidRPr="0044561A">
              <w:rPr>
                <w:sz w:val="22"/>
                <w:szCs w:val="22"/>
              </w:rPr>
              <w:t xml:space="preserve">reaguje w prostych i złożonych sytuacjach: </w:t>
            </w:r>
            <w:r>
              <w:rPr>
                <w:sz w:val="22"/>
                <w:szCs w:val="22"/>
              </w:rPr>
              <w:t xml:space="preserve">swobodnie </w:t>
            </w:r>
            <w:r w:rsidRPr="0044561A">
              <w:rPr>
                <w:sz w:val="22"/>
                <w:szCs w:val="22"/>
              </w:rPr>
              <w:t xml:space="preserve">uzyskuje i przekazuje informacje odnośnie </w:t>
            </w:r>
            <w:r w:rsidRPr="0044561A">
              <w:rPr>
                <w:sz w:val="22"/>
                <w:szCs w:val="22"/>
              </w:rPr>
              <w:lastRenderedPageBreak/>
              <w:t>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 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z łatwością </w:t>
            </w:r>
            <w:r w:rsidRPr="0044561A">
              <w:rPr>
                <w:sz w:val="22"/>
                <w:szCs w:val="22"/>
              </w:rPr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77E4C5F0" w14:textId="77777777" w:rsidR="00F631F8" w:rsidRPr="0044561A" w:rsidRDefault="00F631F8" w:rsidP="00F631F8">
            <w:pPr>
              <w:ind w:left="394"/>
              <w:rPr>
                <w:sz w:val="22"/>
                <w:szCs w:val="22"/>
              </w:rPr>
            </w:pP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F593" w14:textId="77777777" w:rsidR="008B10FE" w:rsidRDefault="008B10FE">
      <w:r>
        <w:separator/>
      </w:r>
    </w:p>
  </w:endnote>
  <w:endnote w:type="continuationSeparator" w:id="0">
    <w:p w14:paraId="3D6FA629" w14:textId="77777777" w:rsidR="008B10FE" w:rsidRDefault="008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6D3B82" w:rsidRDefault="006D3B82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6D3B82" w:rsidRDefault="006D3B8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5161" w14:textId="77777777" w:rsidR="008B10FE" w:rsidRDefault="008B10FE">
      <w:r>
        <w:separator/>
      </w:r>
    </w:p>
  </w:footnote>
  <w:footnote w:type="continuationSeparator" w:id="0">
    <w:p w14:paraId="10D1AC78" w14:textId="77777777" w:rsidR="008B10FE" w:rsidRDefault="008B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0232990C" w:rsidR="006D3B82" w:rsidRDefault="006D3B82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946018">
      <w:rPr>
        <w:noProof/>
      </w:rPr>
      <w:t>1</w:t>
    </w:r>
    <w:r>
      <w:fldChar w:fldCharType="end"/>
    </w:r>
  </w:p>
  <w:p w14:paraId="11095180" w14:textId="77777777" w:rsidR="006D3B82" w:rsidRDefault="006D3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1D1E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0844"/>
    <w:rsid w:val="00312009"/>
    <w:rsid w:val="00324463"/>
    <w:rsid w:val="00325021"/>
    <w:rsid w:val="003371C0"/>
    <w:rsid w:val="003417AA"/>
    <w:rsid w:val="00363B3E"/>
    <w:rsid w:val="00397D87"/>
    <w:rsid w:val="003A05C4"/>
    <w:rsid w:val="003A2DE7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30F1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6D3B82"/>
    <w:rsid w:val="0070621B"/>
    <w:rsid w:val="00721902"/>
    <w:rsid w:val="0073251D"/>
    <w:rsid w:val="00743D7D"/>
    <w:rsid w:val="00743EEF"/>
    <w:rsid w:val="007473AD"/>
    <w:rsid w:val="00753636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B10FE"/>
    <w:rsid w:val="008D1452"/>
    <w:rsid w:val="008E2B72"/>
    <w:rsid w:val="008E35CE"/>
    <w:rsid w:val="008E78FF"/>
    <w:rsid w:val="00910AE9"/>
    <w:rsid w:val="00935342"/>
    <w:rsid w:val="00944F6F"/>
    <w:rsid w:val="00946018"/>
    <w:rsid w:val="00960448"/>
    <w:rsid w:val="00987838"/>
    <w:rsid w:val="009A05FD"/>
    <w:rsid w:val="009C1C0E"/>
    <w:rsid w:val="009C4E77"/>
    <w:rsid w:val="009C513A"/>
    <w:rsid w:val="009D0555"/>
    <w:rsid w:val="009F4AD8"/>
    <w:rsid w:val="00A134FE"/>
    <w:rsid w:val="00A1747C"/>
    <w:rsid w:val="00A26FED"/>
    <w:rsid w:val="00A304CA"/>
    <w:rsid w:val="00A34A88"/>
    <w:rsid w:val="00A36D1D"/>
    <w:rsid w:val="00A96335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2659A"/>
    <w:rsid w:val="00F319FD"/>
    <w:rsid w:val="00F33D98"/>
    <w:rsid w:val="00F35F4E"/>
    <w:rsid w:val="00F36269"/>
    <w:rsid w:val="00F41E25"/>
    <w:rsid w:val="00F631F8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paragraph" w:customStyle="1" w:styleId="paragraph">
    <w:name w:val="paragraph"/>
    <w:basedOn w:val="Normalny"/>
    <w:rsid w:val="009F4AD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9F4AD8"/>
  </w:style>
  <w:style w:type="character" w:customStyle="1" w:styleId="eop">
    <w:name w:val="eop"/>
    <w:basedOn w:val="Domylnaczcionkaakapitu"/>
    <w:rsid w:val="009F4A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E7"/>
    <w:rPr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F9D9-E6E1-46D7-A389-8E355A7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17617</Words>
  <Characters>105704</Characters>
  <Application>Microsoft Office Word</Application>
  <DocSecurity>0</DocSecurity>
  <Lines>880</Lines>
  <Paragraphs>246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Anna</cp:lastModifiedBy>
  <cp:revision>4</cp:revision>
  <cp:lastPrinted>1995-11-21T15:41:00Z</cp:lastPrinted>
  <dcterms:created xsi:type="dcterms:W3CDTF">2022-12-28T12:05:00Z</dcterms:created>
  <dcterms:modified xsi:type="dcterms:W3CDTF">2022-12-28T12:08:00Z</dcterms:modified>
</cp:coreProperties>
</file>