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E14D28" w:rsidRPr="004A6AEA" w:rsidRDefault="000D7039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>STATUT SZKOŁY PODSTAWOWEJ NR 21</w:t>
      </w:r>
    </w:p>
    <w:p w:rsidR="00E14D28" w:rsidRPr="004A6AEA" w:rsidRDefault="00E14D28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 xml:space="preserve">im. ARMII KRAJOWEJ </w:t>
      </w:r>
    </w:p>
    <w:p w:rsidR="000D7039" w:rsidRPr="004A6AEA" w:rsidRDefault="004A6AEA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>
        <w:rPr>
          <w:rFonts w:asciiTheme="majorHAnsi" w:eastAsia="Times New Roman" w:hAnsiTheme="majorHAnsi"/>
          <w:b/>
          <w:sz w:val="40"/>
          <w:szCs w:val="40"/>
          <w:lang w:eastAsia="pl-PL"/>
        </w:rPr>
        <w:t>w</w:t>
      </w:r>
      <w:r w:rsidR="000D7039"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 xml:space="preserve"> RZESZOWIE</w:t>
      </w:r>
    </w:p>
    <w:p w:rsidR="00C27592" w:rsidRPr="00CE79E1" w:rsidRDefault="00C27592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8975DF" w:rsidRDefault="008975D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0D7039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38581C" w:rsidRPr="00CE79E1" w:rsidRDefault="000D7039" w:rsidP="00667F58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A86305">
        <w:rPr>
          <w:rFonts w:asciiTheme="majorHAnsi" w:eastAsia="Times New Roman" w:hAnsiTheme="majorHAnsi"/>
          <w:b/>
          <w:sz w:val="28"/>
          <w:szCs w:val="28"/>
          <w:lang w:eastAsia="pl-PL"/>
        </w:rPr>
        <w:t>SPIS ROZDZIAŁÓW</w:t>
      </w:r>
    </w:p>
    <w:sdt>
      <w:sdtPr>
        <w:rPr>
          <w:rFonts w:asciiTheme="majorHAnsi" w:hAnsiTheme="majorHAnsi"/>
          <w:b/>
          <w:noProof/>
          <w:sz w:val="28"/>
          <w:szCs w:val="28"/>
        </w:rPr>
        <w:id w:val="1514712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noProof w:val="0"/>
          <w:sz w:val="24"/>
          <w:szCs w:val="22"/>
        </w:rPr>
      </w:sdtEndPr>
      <w:sdtContent>
        <w:p w:rsidR="0038581C" w:rsidRPr="004A6AEA" w:rsidRDefault="0038581C" w:rsidP="004A6AEA">
          <w:pPr>
            <w:pStyle w:val="Spistreci1"/>
            <w:spacing w:line="600" w:lineRule="auto"/>
            <w:rPr>
              <w:rFonts w:asciiTheme="majorHAnsi" w:hAnsiTheme="majorHAnsi"/>
              <w:b/>
              <w:noProof/>
              <w:sz w:val="28"/>
              <w:szCs w:val="28"/>
            </w:rPr>
          </w:pPr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begin"/>
          </w:r>
          <w:r w:rsidR="0038581C" w:rsidRPr="005B5083">
            <w:rPr>
              <w:rFonts w:asciiTheme="majorHAnsi" w:hAnsiTheme="majorHAnsi"/>
              <w:b/>
              <w:sz w:val="28"/>
              <w:szCs w:val="28"/>
            </w:rPr>
            <w:instrText xml:space="preserve"> TOC \o "1-3" \h \z \u </w:instrText>
          </w: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separate"/>
          </w:r>
          <w:hyperlink w:anchor="_Toc499845514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 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POSTANOWIENIA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WSTĘPNE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_Toc499845514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5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 II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CELE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ZADANIA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_Toc499845515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6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III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ORGANY 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SZKOŁY 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I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ICH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KOMPETENCJE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_Toc499845516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6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7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 IV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ORGANIZACJA 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_Toc499845517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13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8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V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NAUCZYCIELE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INNI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PRACOWNICY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_Toc499845518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25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9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VI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UCZNIOWIE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_Toc499845519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31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20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VII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SZCZEGÓŁOWE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>WARUNKI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I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SPOSÓB  OCENIANIA WEWNĄTRZSZKOLNEGO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UCZNIÓW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_Toc499845520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37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F7576D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21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VIII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ORGANIZACJA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WEWNATRZSZKOLNEGO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>SYSTEMU  DORADZTWA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ZAWODOWEGO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_Toc499845521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52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Default="00F7576D" w:rsidP="00A86305">
          <w:pPr>
            <w:pStyle w:val="Spistreci1"/>
            <w:spacing w:line="60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99845522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IX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POSTANOWIENIA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KOŃCOWE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_Toc499845522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53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81C" w:rsidRDefault="00F7576D" w:rsidP="00A86305">
          <w:pPr>
            <w:spacing w:line="600" w:lineRule="auto"/>
          </w:pP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end"/>
          </w:r>
        </w:p>
      </w:sdtContent>
    </w:sdt>
    <w:p w:rsidR="000D7039" w:rsidRPr="00CE79E1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8975DF" w:rsidRDefault="008975D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0D7039" w:rsidRPr="00CE79E1" w:rsidRDefault="000D7039" w:rsidP="00667F58">
      <w:pPr>
        <w:pStyle w:val="Nagwek1"/>
        <w:jc w:val="center"/>
        <w:rPr>
          <w:color w:val="auto"/>
          <w:lang w:eastAsia="pl-PL"/>
        </w:rPr>
      </w:pPr>
      <w:bookmarkStart w:id="0" w:name="_Toc499845514"/>
      <w:r w:rsidRPr="00CE79E1">
        <w:rPr>
          <w:color w:val="auto"/>
          <w:lang w:eastAsia="pl-PL"/>
        </w:rPr>
        <w:lastRenderedPageBreak/>
        <w:t>ROZDZIAŁ I</w:t>
      </w:r>
      <w:r w:rsidR="002D4BD9">
        <w:rPr>
          <w:color w:val="auto"/>
          <w:lang w:eastAsia="pl-PL"/>
        </w:rPr>
        <w:br/>
      </w:r>
      <w:r w:rsidR="0053412B" w:rsidRPr="00CE79E1">
        <w:rPr>
          <w:color w:val="auto"/>
          <w:lang w:eastAsia="pl-PL"/>
        </w:rPr>
        <w:br/>
      </w:r>
      <w:r w:rsidRPr="00CE79E1">
        <w:rPr>
          <w:color w:val="auto"/>
          <w:lang w:eastAsia="pl-PL"/>
        </w:rPr>
        <w:t>POSTANOWIENIA WSTĘPNE</w:t>
      </w:r>
      <w:bookmarkEnd w:id="0"/>
    </w:p>
    <w:p w:rsidR="000D7039" w:rsidRPr="00CE79E1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0D7039" w:rsidRDefault="000D7039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szCs w:val="24"/>
          <w:lang w:eastAsia="pl-PL"/>
        </w:rPr>
        <w:t>§ 1</w:t>
      </w:r>
    </w:p>
    <w:p w:rsidR="008E39DA" w:rsidRDefault="008E39DA" w:rsidP="008E39DA">
      <w:pPr>
        <w:spacing w:after="0" w:line="240" w:lineRule="auto"/>
        <w:jc w:val="center"/>
      </w:pPr>
    </w:p>
    <w:p w:rsidR="008E39DA" w:rsidRDefault="008E39DA" w:rsidP="008E39DA">
      <w:pPr>
        <w:spacing w:after="0" w:line="240" w:lineRule="auto"/>
        <w:jc w:val="both"/>
      </w:pPr>
      <w:r>
        <w:t>Ilekroć w dalszych przepisach jest mowa bez bliższego określenia o:</w:t>
      </w:r>
    </w:p>
    <w:p w:rsidR="008E39DA" w:rsidRDefault="008E39DA" w:rsidP="008E39DA">
      <w:pPr>
        <w:spacing w:after="0" w:line="240" w:lineRule="auto"/>
        <w:ind w:left="284" w:hanging="142"/>
        <w:jc w:val="both"/>
      </w:pPr>
      <w:r>
        <w:t>1) Szkole – należy przez to rozumieć Szkołę Podstawową nr 21 im. Armii Krajowej w Rzeszowie;</w:t>
      </w:r>
    </w:p>
    <w:p w:rsidR="008E39DA" w:rsidRDefault="008E39DA" w:rsidP="008E39DA">
      <w:pPr>
        <w:spacing w:after="0" w:line="240" w:lineRule="auto"/>
        <w:ind w:left="284" w:hanging="142"/>
        <w:jc w:val="both"/>
      </w:pPr>
      <w:r>
        <w:t>2) Statucie – należy przez to rozumieć Statut Szkoły Podstawowej nr 21 im. Armii Krajowej w Rzeszowie.</w:t>
      </w:r>
    </w:p>
    <w:p w:rsidR="00740FCD" w:rsidRPr="008E39DA" w:rsidRDefault="00740FCD" w:rsidP="008E39DA">
      <w:pPr>
        <w:spacing w:after="0" w:line="240" w:lineRule="auto"/>
        <w:ind w:left="284" w:hanging="142"/>
        <w:jc w:val="both"/>
      </w:pPr>
    </w:p>
    <w:p w:rsidR="008E39DA" w:rsidRDefault="008E39DA" w:rsidP="008E39DA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:rsidR="008E39DA" w:rsidRDefault="008E39DA" w:rsidP="008E39DA">
      <w:pPr>
        <w:spacing w:after="0" w:line="240" w:lineRule="auto"/>
        <w:jc w:val="center"/>
      </w:pPr>
    </w:p>
    <w:p w:rsidR="008E39DA" w:rsidRPr="0027093C" w:rsidRDefault="008E39DA" w:rsidP="008E39DA">
      <w:pPr>
        <w:spacing w:after="0" w:line="240" w:lineRule="auto"/>
        <w:jc w:val="both"/>
      </w:pPr>
      <w:r w:rsidRPr="0027093C">
        <w:t>1. Szkoła nosi nazwę: Szkoła Podstawowa nr 21 im. Armii Krajowej w Rzeszowie.</w:t>
      </w:r>
    </w:p>
    <w:p w:rsidR="008E39DA" w:rsidRPr="0027093C" w:rsidRDefault="008E39DA" w:rsidP="008E39DA">
      <w:pPr>
        <w:spacing w:after="0" w:line="240" w:lineRule="auto"/>
        <w:jc w:val="both"/>
      </w:pPr>
      <w:r w:rsidRPr="0027093C">
        <w:t>2. Siedzibą Szkoły jest Rzeszów, ul. Miodowa 6.</w:t>
      </w:r>
    </w:p>
    <w:p w:rsidR="008E39DA" w:rsidRPr="00D95BC2" w:rsidRDefault="008E39DA" w:rsidP="008E39DA">
      <w:pPr>
        <w:spacing w:after="0" w:line="240" w:lineRule="auto"/>
        <w:jc w:val="both"/>
      </w:pPr>
      <w:r w:rsidRPr="00D95BC2">
        <w:t>3. Szkoła jest publiczną szkołą podstawową, w której cykl kształcenia trwa 8 lat.</w:t>
      </w:r>
    </w:p>
    <w:p w:rsidR="004C50B3" w:rsidRDefault="008E39DA" w:rsidP="008E39DA">
      <w:pPr>
        <w:spacing w:after="0" w:line="240" w:lineRule="auto"/>
        <w:ind w:left="142" w:hanging="142"/>
        <w:jc w:val="both"/>
      </w:pPr>
      <w:r w:rsidRPr="00D95BC2">
        <w:t>4. W Szkole prowadzone są klasy dotychczasowego Gimnazjum nr 8 im. Armii Krajowej w Rzeszowie do czasu zakończenia kształcenia w tych klasach.</w:t>
      </w:r>
    </w:p>
    <w:p w:rsidR="008E39DA" w:rsidRPr="00A82130" w:rsidRDefault="00D54E9D" w:rsidP="008E39DA">
      <w:pPr>
        <w:spacing w:after="0" w:line="240" w:lineRule="auto"/>
        <w:ind w:left="142" w:hanging="142"/>
        <w:jc w:val="both"/>
      </w:pPr>
      <w:r>
        <w:t>5</w:t>
      </w:r>
      <w:r w:rsidRPr="00A82130">
        <w:t xml:space="preserve">. </w:t>
      </w:r>
      <w:r w:rsidR="004C50B3" w:rsidRPr="00A82130">
        <w:t xml:space="preserve">Statut Gimnazjum nr 8 w Rzeszowie zachowuje moc do czasu zakończenia przez gimnazjalistów nauki w szkole. </w:t>
      </w:r>
    </w:p>
    <w:p w:rsidR="008E39DA" w:rsidRPr="00A82130" w:rsidRDefault="008E39DA" w:rsidP="008E39DA">
      <w:pPr>
        <w:spacing w:after="0" w:line="240" w:lineRule="auto"/>
        <w:jc w:val="both"/>
      </w:pPr>
    </w:p>
    <w:p w:rsidR="00740FCD" w:rsidRDefault="00740FCD" w:rsidP="008E39DA">
      <w:pPr>
        <w:spacing w:after="0" w:line="240" w:lineRule="auto"/>
        <w:jc w:val="both"/>
      </w:pPr>
    </w:p>
    <w:p w:rsidR="008E39DA" w:rsidRDefault="008E39DA" w:rsidP="008E39DA">
      <w:pPr>
        <w:spacing w:after="0" w:line="240" w:lineRule="auto"/>
        <w:jc w:val="center"/>
        <w:rPr>
          <w:b/>
        </w:rPr>
      </w:pPr>
      <w:r w:rsidRPr="008E39DA">
        <w:rPr>
          <w:b/>
        </w:rPr>
        <w:t>§ 3</w:t>
      </w:r>
    </w:p>
    <w:p w:rsidR="008E39DA" w:rsidRPr="008E39DA" w:rsidRDefault="008E39DA" w:rsidP="008E39DA">
      <w:pPr>
        <w:spacing w:after="0" w:line="240" w:lineRule="auto"/>
        <w:jc w:val="center"/>
        <w:rPr>
          <w:b/>
        </w:rPr>
      </w:pPr>
    </w:p>
    <w:p w:rsidR="00E33FED" w:rsidRPr="0027093C" w:rsidRDefault="008E39DA" w:rsidP="008E39DA">
      <w:pPr>
        <w:spacing w:after="0" w:line="240" w:lineRule="auto"/>
        <w:ind w:left="142" w:hanging="142"/>
        <w:jc w:val="both"/>
      </w:pPr>
      <w:r w:rsidRPr="0027093C">
        <w:t>1. Organem prowadzącym Szkołę jest Gmina Miasto Rzeszów, z si</w:t>
      </w:r>
      <w:r w:rsidR="00D271B2" w:rsidRPr="0027093C">
        <w:t xml:space="preserve">edzibą w Rzeszowie, </w:t>
      </w:r>
    </w:p>
    <w:p w:rsidR="008E39DA" w:rsidRPr="0027093C" w:rsidRDefault="00D271B2" w:rsidP="008E39DA">
      <w:pPr>
        <w:spacing w:after="0" w:line="240" w:lineRule="auto"/>
        <w:ind w:left="142" w:hanging="142"/>
        <w:jc w:val="both"/>
      </w:pPr>
      <w:r w:rsidRPr="0027093C">
        <w:t xml:space="preserve">ul. Rynek </w:t>
      </w:r>
      <w:r w:rsidR="00E33FED" w:rsidRPr="0027093C">
        <w:t>1</w:t>
      </w:r>
      <w:r w:rsidR="004C4CD5">
        <w:t>.</w:t>
      </w:r>
    </w:p>
    <w:p w:rsidR="008E39DA" w:rsidRPr="0027093C" w:rsidRDefault="008E39DA" w:rsidP="008E39DA">
      <w:pPr>
        <w:spacing w:after="0" w:line="240" w:lineRule="auto"/>
        <w:ind w:left="142" w:hanging="142"/>
        <w:jc w:val="both"/>
      </w:pPr>
      <w:r w:rsidRPr="0027093C">
        <w:t>2. Organem sprawującym nadzór pedagogiczny nad Szkołą jest Podkarpacki Kurator Oświaty.</w:t>
      </w:r>
    </w:p>
    <w:p w:rsidR="000D7039" w:rsidRPr="00D54E9D" w:rsidRDefault="008E39DA" w:rsidP="00D54E9D">
      <w:pPr>
        <w:spacing w:after="0" w:line="240" w:lineRule="auto"/>
        <w:ind w:left="142" w:hanging="142"/>
        <w:jc w:val="both"/>
      </w:pPr>
      <w:r w:rsidRPr="00D95BC2">
        <w:t>3. Szkoła jest jednostką organizacyjną Gminy Miasto Rzeszów działającą w formie jednostki budżetowej.</w:t>
      </w:r>
    </w:p>
    <w:p w:rsidR="00966446" w:rsidRPr="00CE79E1" w:rsidRDefault="00966446" w:rsidP="00667F58">
      <w:pPr>
        <w:pStyle w:val="Nagwek1"/>
        <w:jc w:val="center"/>
        <w:rPr>
          <w:color w:val="auto"/>
          <w:lang w:eastAsia="pl-PL"/>
        </w:rPr>
      </w:pPr>
      <w:bookmarkStart w:id="1" w:name="_Toc499845515"/>
      <w:r w:rsidRPr="00CE79E1">
        <w:rPr>
          <w:color w:val="auto"/>
          <w:lang w:eastAsia="pl-PL"/>
        </w:rPr>
        <w:t>ROZDZIAŁ II</w:t>
      </w:r>
      <w:r w:rsidR="002D4BD9">
        <w:rPr>
          <w:color w:val="auto"/>
          <w:lang w:eastAsia="pl-PL"/>
        </w:rPr>
        <w:br/>
      </w:r>
      <w:r w:rsidR="0053412B" w:rsidRPr="00CE79E1">
        <w:rPr>
          <w:color w:val="auto"/>
          <w:lang w:eastAsia="pl-PL"/>
        </w:rPr>
        <w:br/>
      </w:r>
      <w:r w:rsidRPr="00CE79E1">
        <w:rPr>
          <w:color w:val="auto"/>
          <w:lang w:eastAsia="pl-PL"/>
        </w:rPr>
        <w:t>CELE I ZADANIA SZKOŁY</w:t>
      </w:r>
      <w:bookmarkEnd w:id="1"/>
    </w:p>
    <w:p w:rsidR="00740FCD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szCs w:val="24"/>
          <w:lang w:eastAsia="pl-PL"/>
        </w:rPr>
        <w:t xml:space="preserve">§ </w:t>
      </w:r>
      <w:r w:rsidR="009D25DD">
        <w:rPr>
          <w:rFonts w:eastAsia="Times New Roman"/>
          <w:b/>
          <w:szCs w:val="24"/>
          <w:lang w:eastAsia="pl-PL"/>
        </w:rPr>
        <w:t>4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Pr="00CE79E1" w:rsidRDefault="00966446" w:rsidP="00AA070C">
      <w:pPr>
        <w:spacing w:before="120" w:after="0"/>
        <w:jc w:val="both"/>
        <w:rPr>
          <w:szCs w:val="24"/>
        </w:rPr>
      </w:pPr>
      <w:r w:rsidRPr="00CE79E1">
        <w:rPr>
          <w:rFonts w:eastAsia="Times New Roman"/>
          <w:szCs w:val="24"/>
          <w:lang w:eastAsia="pl-PL"/>
        </w:rPr>
        <w:t>1. Szkoła realizuje cele i zadania wynikające z przepisów prawa oraz uwzględniające szkolny zestaw programów nauczania oraz program profilaktyczno-wychowawczy szkoły.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Kształcenie w szkole podstawowej trwa osiem lat i jest podzielone na dwa etapy edukacyjne:</w:t>
      </w:r>
    </w:p>
    <w:p w:rsidR="00966446" w:rsidRPr="00CE79E1" w:rsidRDefault="00C12A8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I</w:t>
      </w:r>
      <w:r w:rsidR="00966446" w:rsidRPr="00CE79E1">
        <w:rPr>
          <w:rFonts w:eastAsia="Times New Roman"/>
          <w:szCs w:val="24"/>
          <w:lang w:eastAsia="pl-PL"/>
        </w:rPr>
        <w:t xml:space="preserve"> etap edukacyjny obejmujący klasy I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–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III szkoły podstawowej – edukacja wczesnoszkolna;</w:t>
      </w:r>
    </w:p>
    <w:p w:rsidR="00966446" w:rsidRPr="00CE79E1" w:rsidRDefault="00C12A8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2) II</w:t>
      </w:r>
      <w:r w:rsidR="00966446" w:rsidRPr="00CE79E1">
        <w:rPr>
          <w:rFonts w:eastAsia="Times New Roman"/>
          <w:szCs w:val="24"/>
          <w:lang w:eastAsia="pl-PL"/>
        </w:rPr>
        <w:t xml:space="preserve"> etap edukacyjny obejmujący klasy IV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–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VIII szkoły podstawowej.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3. Szkoła zapewnia uczniom opiekę pedagogiczną oraz dba o ich </w:t>
      </w:r>
      <w:r w:rsidR="00C12A86" w:rsidRPr="00CE79E1">
        <w:rPr>
          <w:rFonts w:eastAsia="Times New Roman"/>
          <w:szCs w:val="24"/>
          <w:lang w:eastAsia="pl-PL"/>
        </w:rPr>
        <w:t>bezpieczeństwo w</w:t>
      </w:r>
      <w:r w:rsidRPr="00CE79E1">
        <w:rPr>
          <w:rFonts w:eastAsia="Times New Roman"/>
          <w:szCs w:val="24"/>
          <w:lang w:eastAsia="pl-PL"/>
        </w:rPr>
        <w:t xml:space="preserve"> czasie wszystkich zajęć obowiązkowych i nieobowiązkowy</w:t>
      </w:r>
      <w:r w:rsidR="003B0873" w:rsidRPr="00CE79E1">
        <w:rPr>
          <w:rFonts w:eastAsia="Times New Roman"/>
          <w:szCs w:val="24"/>
          <w:lang w:eastAsia="pl-PL"/>
        </w:rPr>
        <w:t xml:space="preserve">ch organizowanych przez szkołę.  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Szkoła umożliwia realizacj</w:t>
      </w:r>
      <w:r w:rsidR="00E67C19" w:rsidRPr="00CE79E1">
        <w:rPr>
          <w:rFonts w:eastAsia="Times New Roman"/>
          <w:szCs w:val="24"/>
          <w:lang w:eastAsia="pl-PL"/>
        </w:rPr>
        <w:t>ę</w:t>
      </w:r>
      <w:r w:rsidRPr="00CE79E1">
        <w:rPr>
          <w:rFonts w:eastAsia="Times New Roman"/>
          <w:szCs w:val="24"/>
          <w:lang w:eastAsia="pl-PL"/>
        </w:rPr>
        <w:t xml:space="preserve"> obowiązku szkolnego oraz zdobycie wiedzy i umiejętności niezbędnych do uzyskania świadectwa ukończenia szkoły.</w:t>
      </w:r>
    </w:p>
    <w:p w:rsidR="00966446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br/>
      </w:r>
      <w:r w:rsidRPr="00CE79E1">
        <w:rPr>
          <w:rFonts w:eastAsia="Times New Roman"/>
          <w:b/>
          <w:szCs w:val="24"/>
          <w:lang w:eastAsia="pl-PL"/>
        </w:rPr>
        <w:t>§</w:t>
      </w:r>
      <w:r w:rsidR="009D25DD">
        <w:rPr>
          <w:rFonts w:eastAsia="Times New Roman"/>
          <w:b/>
          <w:szCs w:val="24"/>
          <w:lang w:eastAsia="pl-PL"/>
        </w:rPr>
        <w:t xml:space="preserve"> 5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Pr="00CE79E1" w:rsidRDefault="00966446" w:rsidP="00AA070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1.  Celem kształcenia w szkole </w:t>
      </w:r>
      <w:r w:rsidRPr="00CE79E1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CE79E1">
        <w:rPr>
          <w:rFonts w:eastAsia="Times New Roman"/>
          <w:szCs w:val="24"/>
          <w:lang w:eastAsia="pl-PL"/>
        </w:rPr>
        <w:t>a zadaniami są: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1) wprowadzanie uczniów w świat wartości, w tym ofiarności, współpracy, solidarności, altruizmu, patriotyzmu i szacunku dla tradycji, wskazywanie wzorców postępowania </w:t>
      </w:r>
      <w:r w:rsidRPr="00CE79E1">
        <w:rPr>
          <w:szCs w:val="24"/>
          <w:lang w:eastAsia="pl-PL"/>
        </w:rPr>
        <w:br/>
        <w:t>i budowanie relacji społecznych, sprzyjających bezpiecznemu rozwojow</w:t>
      </w:r>
      <w:r w:rsidR="00074DA4">
        <w:rPr>
          <w:szCs w:val="24"/>
          <w:lang w:eastAsia="pl-PL"/>
        </w:rPr>
        <w:t>i ucznia (rodzina, przyjaciele);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2) wzmacnianie poczucia tożsamości indywidualnej, kulturowej, naro</w:t>
      </w:r>
      <w:r w:rsidR="00074DA4">
        <w:rPr>
          <w:szCs w:val="24"/>
          <w:lang w:eastAsia="pl-PL"/>
        </w:rPr>
        <w:t>dowej, regionalnej</w:t>
      </w:r>
      <w:r w:rsidR="00074DA4">
        <w:rPr>
          <w:szCs w:val="24"/>
          <w:lang w:eastAsia="pl-PL"/>
        </w:rPr>
        <w:br/>
        <w:t xml:space="preserve"> i etnicznej;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3) formowanie u uczniów poczucia godności własnej osoby i sz</w:t>
      </w:r>
      <w:r w:rsidR="00074DA4">
        <w:rPr>
          <w:szCs w:val="24"/>
          <w:lang w:eastAsia="pl-PL"/>
        </w:rPr>
        <w:t>acunku dla godności innych osób;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4) rozwijanie kompetencji, takich jak: kreatywność, innowacyjność </w:t>
      </w:r>
      <w:r w:rsidR="00074DA4">
        <w:rPr>
          <w:szCs w:val="24"/>
          <w:lang w:eastAsia="pl-PL"/>
        </w:rPr>
        <w:t>i przedsiębiorczość;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5) rozwijanie umiejętności krytycznego i logicznego myślenia, rozumowania</w:t>
      </w:r>
      <w:r w:rsidR="00074DA4">
        <w:rPr>
          <w:szCs w:val="24"/>
          <w:lang w:eastAsia="pl-PL"/>
        </w:rPr>
        <w:t>, argumentowania i wnioskowania;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6) ukazywanie wartości wiedzy jako p</w:t>
      </w:r>
      <w:r w:rsidR="00074DA4">
        <w:rPr>
          <w:szCs w:val="24"/>
          <w:lang w:eastAsia="pl-PL"/>
        </w:rPr>
        <w:t>odstawy do rozwoju umiejętności;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7) rozbudzanie ciekawości poznawczej uczniów oraz motywacji </w:t>
      </w:r>
      <w:r w:rsidR="00074DA4">
        <w:rPr>
          <w:szCs w:val="24"/>
          <w:lang w:eastAsia="pl-PL"/>
        </w:rPr>
        <w:t>do nauki;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8) wyposażenie uczniów w taki zasób wiadomości oraz kształtowanie takich umiejętności, które pozwalają w sposób bardziej dojrzały </w:t>
      </w:r>
      <w:r w:rsidR="00074DA4">
        <w:rPr>
          <w:szCs w:val="24"/>
          <w:lang w:eastAsia="pl-PL"/>
        </w:rPr>
        <w:t>i uporządkowany zrozumieć świat;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>9) wspieranie ucznia w rozpoznawaniu własnych predyspozycji i ok</w:t>
      </w:r>
      <w:r w:rsidR="00597D21">
        <w:rPr>
          <w:szCs w:val="24"/>
          <w:lang w:eastAsia="pl-PL"/>
        </w:rPr>
        <w:t>reślaniu drogi dalszej edukacji;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10) wszechstronny rozwój osobowy ucznia przez pogłębianie wiedzy oraz zaspokajanie</w:t>
      </w:r>
      <w:r w:rsidRPr="00CE79E1">
        <w:rPr>
          <w:szCs w:val="24"/>
          <w:lang w:eastAsia="pl-PL"/>
        </w:rPr>
        <w:br/>
        <w:t xml:space="preserve"> i rozbudzanie jego naturalnej c</w:t>
      </w:r>
      <w:r w:rsidR="00597D21">
        <w:rPr>
          <w:szCs w:val="24"/>
          <w:lang w:eastAsia="pl-PL"/>
        </w:rPr>
        <w:t>iekawości poznawczej;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11) kształtowanie postawy otwartej wobec świata i innych ludzi, aktywności w życiu społecznym oraz </w:t>
      </w:r>
      <w:r w:rsidR="00597D21">
        <w:rPr>
          <w:szCs w:val="24"/>
          <w:lang w:eastAsia="pl-PL"/>
        </w:rPr>
        <w:t>odpowiedzialności za zbiorowość;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12) zachęcanie do zorganizowanego i świadomego samokształcenia opartego na umiejętności przygotowania </w:t>
      </w:r>
      <w:r w:rsidR="00597D21">
        <w:rPr>
          <w:szCs w:val="24"/>
          <w:lang w:eastAsia="pl-PL"/>
        </w:rPr>
        <w:t>własnego warsztatu pracy;</w:t>
      </w:r>
    </w:p>
    <w:p w:rsidR="00966446" w:rsidRPr="00CE79E1" w:rsidRDefault="00966446" w:rsidP="00AA070C">
      <w:pPr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>13) ukierunkowanie ucznia ku wartościom.</w:t>
      </w:r>
    </w:p>
    <w:p w:rsidR="00A82130" w:rsidRDefault="00966446" w:rsidP="00AA070C">
      <w:pPr>
        <w:spacing w:before="120" w:after="0"/>
        <w:jc w:val="both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br/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2.</w:t>
      </w:r>
      <w:r w:rsidRPr="00CE79E1">
        <w:rPr>
          <w:rFonts w:eastAsia="Times New Roman"/>
          <w:szCs w:val="24"/>
          <w:lang w:eastAsia="pl-PL"/>
        </w:rPr>
        <w:t xml:space="preserve"> Szkoła realizuje cele i zadania poprzez: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prowadzenie dziecka do zdobywania wiedzy i umiejętności niezbędnych </w:t>
      </w:r>
      <w:r w:rsidR="00B7377F">
        <w:rPr>
          <w:rFonts w:eastAsia="Times New Roman"/>
          <w:szCs w:val="24"/>
          <w:lang w:eastAsia="pl-PL"/>
        </w:rPr>
        <w:t>w procesie dalszego kształcenia;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</w:t>
      </w:r>
      <w:r w:rsidRPr="00CE79E1">
        <w:rPr>
          <w:spacing w:val="-6"/>
          <w:szCs w:val="24"/>
        </w:rPr>
        <w:t xml:space="preserve"> wspomaganie rodziców</w:t>
      </w:r>
      <w:r w:rsidR="00421401">
        <w:rPr>
          <w:spacing w:val="-6"/>
          <w:szCs w:val="24"/>
        </w:rPr>
        <w:t>/</w:t>
      </w:r>
      <w:r w:rsidR="00667F58" w:rsidRPr="00B4345D">
        <w:rPr>
          <w:spacing w:val="-6"/>
          <w:szCs w:val="24"/>
        </w:rPr>
        <w:t>prawnych</w:t>
      </w:r>
      <w:r w:rsidR="00667F58">
        <w:rPr>
          <w:spacing w:val="-6"/>
          <w:szCs w:val="24"/>
        </w:rPr>
        <w:t xml:space="preserve"> </w:t>
      </w:r>
      <w:r w:rsidRPr="00CE79E1">
        <w:rPr>
          <w:spacing w:val="-6"/>
          <w:szCs w:val="24"/>
        </w:rPr>
        <w:t>opiekunów w realizacji ich zadań wychowawczych tak, aby umożliwić uczniom przejmowanie odpowiedzialności za własne życie i rozwój osobowy</w:t>
      </w:r>
      <w:r w:rsidR="00B7377F">
        <w:rPr>
          <w:spacing w:val="-6"/>
          <w:szCs w:val="24"/>
        </w:rPr>
        <w:t>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rozwijanie poznawczych możliwości uczniów, tak, aby mogli oni przechodzić</w:t>
      </w:r>
      <w:r w:rsidRPr="00CE79E1">
        <w:rPr>
          <w:rFonts w:eastAsia="Times New Roman"/>
          <w:szCs w:val="24"/>
          <w:lang w:eastAsia="pl-PL"/>
        </w:rPr>
        <w:br/>
        <w:t xml:space="preserve"> od dziecięcego do bardziej dojrzałego i uporzą</w:t>
      </w:r>
      <w:r w:rsidR="00B7377F">
        <w:rPr>
          <w:rFonts w:eastAsia="Times New Roman"/>
          <w:szCs w:val="24"/>
          <w:lang w:eastAsia="pl-PL"/>
        </w:rPr>
        <w:t>dkowanego rozumienia świata;</w:t>
      </w:r>
    </w:p>
    <w:p w:rsidR="00B7377F" w:rsidRPr="00CE79E1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rozwijanie i przekształcanie spontanicznej motywacji poznawczej w motywację świadomą, przygotowując do podejmowania zadań wymagających systematycznego</w:t>
      </w:r>
      <w:r w:rsidRPr="00CE79E1">
        <w:rPr>
          <w:rFonts w:eastAsia="Times New Roman"/>
          <w:szCs w:val="24"/>
          <w:lang w:eastAsia="pl-PL"/>
        </w:rPr>
        <w:br/>
        <w:t>i dłuższego wysił</w:t>
      </w:r>
      <w:r w:rsidR="00B7377F">
        <w:rPr>
          <w:rFonts w:eastAsia="Times New Roman"/>
          <w:szCs w:val="24"/>
          <w:lang w:eastAsia="pl-PL"/>
        </w:rPr>
        <w:t>ku intelektualnego i fizycznego;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uwzględnianie indywidualnych potrzeb</w:t>
      </w:r>
      <w:r w:rsidR="00B7377F">
        <w:rPr>
          <w:rFonts w:eastAsia="Times New Roman"/>
          <w:szCs w:val="24"/>
          <w:lang w:eastAsia="pl-PL"/>
        </w:rPr>
        <w:t xml:space="preserve"> dziecka w procesie kształcenia;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</w:t>
      </w:r>
      <w:r w:rsidR="00B7377F">
        <w:rPr>
          <w:rFonts w:eastAsia="Times New Roman"/>
          <w:szCs w:val="24"/>
          <w:lang w:eastAsia="pl-PL"/>
        </w:rPr>
        <w:t>, przyrodniczego i technicznego;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umacnianie wiary dziecka we własne siły i w możliwość osiągania tr</w:t>
      </w:r>
      <w:r w:rsidR="00B7377F">
        <w:rPr>
          <w:rFonts w:eastAsia="Times New Roman"/>
          <w:szCs w:val="24"/>
          <w:lang w:eastAsia="pl-PL"/>
        </w:rPr>
        <w:t>udnych, ale wartościowych celów;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7) rozbudzanie i rozwijanie </w:t>
      </w:r>
      <w:r w:rsidR="00B7377F">
        <w:rPr>
          <w:rFonts w:eastAsia="Times New Roman"/>
          <w:szCs w:val="24"/>
          <w:lang w:eastAsia="pl-PL"/>
        </w:rPr>
        <w:t>wrażliwości estetycznej dziecka;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8) wzmacnianie poczucia tożsamości kulturowej, hist</w:t>
      </w:r>
      <w:r w:rsidR="00B7377F">
        <w:rPr>
          <w:rFonts w:eastAsia="Times New Roman"/>
          <w:szCs w:val="24"/>
          <w:lang w:eastAsia="pl-PL"/>
        </w:rPr>
        <w:t>orycznej, etnicznej i narodowej;</w:t>
      </w:r>
    </w:p>
    <w:p w:rsidR="00B7377F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9) kształtowanie zainteresowań własnym miastem i regionem, lokalnymi tradycjami</w:t>
      </w:r>
      <w:r w:rsidRPr="00CE79E1">
        <w:rPr>
          <w:rFonts w:eastAsia="Times New Roman"/>
          <w:szCs w:val="24"/>
          <w:lang w:eastAsia="pl-PL"/>
        </w:rPr>
        <w:br/>
        <w:t xml:space="preserve"> i obyczajami oraz za</w:t>
      </w:r>
      <w:r w:rsidR="00B7377F">
        <w:rPr>
          <w:rFonts w:eastAsia="Times New Roman"/>
          <w:szCs w:val="24"/>
          <w:lang w:eastAsia="pl-PL"/>
        </w:rPr>
        <w:t>grożeniami dla miasta i regionu;</w:t>
      </w:r>
    </w:p>
    <w:p w:rsidR="00966446" w:rsidRPr="00CE79E1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10) kształtowanie samodzielności, obowiązkowości, odpow</w:t>
      </w:r>
      <w:r w:rsidR="00B7377F">
        <w:rPr>
          <w:rFonts w:eastAsia="Times New Roman"/>
          <w:szCs w:val="24"/>
          <w:lang w:eastAsia="pl-PL"/>
        </w:rPr>
        <w:t>iedzialności za siebie i innych;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11) zachęcanie do indywidualnego i grup</w:t>
      </w:r>
      <w:r w:rsidR="00B7377F">
        <w:rPr>
          <w:rFonts w:eastAsia="Times New Roman"/>
          <w:szCs w:val="24"/>
          <w:lang w:eastAsia="pl-PL"/>
        </w:rPr>
        <w:t>owego działania na rzecz innych;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12) kształtowanie umiejętności reagowania na zagrożenie b</w:t>
      </w:r>
      <w:r w:rsidR="00B7377F">
        <w:rPr>
          <w:rFonts w:eastAsia="Times New Roman"/>
          <w:szCs w:val="24"/>
          <w:lang w:eastAsia="pl-PL"/>
        </w:rPr>
        <w:t>ezpieczeństwa, życia</w:t>
      </w:r>
      <w:r w:rsidR="00B7377F">
        <w:rPr>
          <w:rFonts w:eastAsia="Times New Roman"/>
          <w:szCs w:val="24"/>
          <w:lang w:eastAsia="pl-PL"/>
        </w:rPr>
        <w:br/>
        <w:t xml:space="preserve"> i zdrowia;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13) kształtowanie potrzeby i umiejętności dbania o własne zdrowie, sprawność fiz</w:t>
      </w:r>
      <w:r w:rsidR="00B7377F">
        <w:rPr>
          <w:rFonts w:eastAsia="Times New Roman"/>
          <w:szCs w:val="24"/>
          <w:lang w:eastAsia="pl-PL"/>
        </w:rPr>
        <w:t>yczną</w:t>
      </w:r>
      <w:r w:rsidR="00B7377F">
        <w:rPr>
          <w:rFonts w:eastAsia="Times New Roman"/>
          <w:szCs w:val="24"/>
          <w:lang w:eastAsia="pl-PL"/>
        </w:rPr>
        <w:br/>
        <w:t xml:space="preserve"> i właściwą postawę ciała;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14) </w:t>
      </w:r>
      <w:r w:rsidRPr="00CE79E1">
        <w:rPr>
          <w:szCs w:val="24"/>
          <w:lang w:eastAsia="pl-PL"/>
        </w:rPr>
        <w:t xml:space="preserve">promowanie ochrony zdrowia, </w:t>
      </w:r>
      <w:r w:rsidRPr="00CE79E1">
        <w:rPr>
          <w:rFonts w:eastAsia="Times New Roman"/>
          <w:szCs w:val="24"/>
          <w:lang w:eastAsia="pl-PL"/>
        </w:rPr>
        <w:t>kształtowanie nawyków higieny osobistej, zdrowego żyw</w:t>
      </w:r>
      <w:r w:rsidR="003738D6">
        <w:rPr>
          <w:rFonts w:eastAsia="Times New Roman"/>
          <w:szCs w:val="24"/>
          <w:lang w:eastAsia="pl-PL"/>
        </w:rPr>
        <w:t>ienia i higieny pracy umysłowej;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15) poznanie szkodliwości środków odurzających (alkoholu, nikotyny, narkotyków i in.)</w:t>
      </w:r>
      <w:r w:rsidRPr="00CE79E1">
        <w:rPr>
          <w:rFonts w:eastAsia="Times New Roman"/>
          <w:szCs w:val="24"/>
          <w:lang w:eastAsia="pl-PL"/>
        </w:rPr>
        <w:br/>
        <w:t xml:space="preserve"> i zaznajomienie z in</w:t>
      </w:r>
      <w:r w:rsidR="003738D6">
        <w:rPr>
          <w:rFonts w:eastAsia="Times New Roman"/>
          <w:szCs w:val="24"/>
          <w:lang w:eastAsia="pl-PL"/>
        </w:rPr>
        <w:t>stytucjami udzielającymi pomocy;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16) opiekę nad uczniami z rodzin zagrożonych patologią i niewydol</w:t>
      </w:r>
      <w:r w:rsidR="003738D6">
        <w:rPr>
          <w:rFonts w:eastAsia="Times New Roman"/>
          <w:szCs w:val="24"/>
          <w:lang w:eastAsia="pl-PL"/>
        </w:rPr>
        <w:t>nych wychowawczo;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17) poznawanie cech własnej osobowości i uświada</w:t>
      </w:r>
      <w:r w:rsidR="003738D6">
        <w:rPr>
          <w:rFonts w:eastAsia="Times New Roman"/>
          <w:szCs w:val="24"/>
          <w:lang w:eastAsia="pl-PL"/>
        </w:rPr>
        <w:t>mianie sobie własnej odrębności;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18) rozpoznawanie własnych emocji i emocji innych ludzi oraz kształtowa</w:t>
      </w:r>
      <w:r w:rsidR="003738D6">
        <w:rPr>
          <w:rFonts w:eastAsia="Times New Roman"/>
          <w:szCs w:val="24"/>
          <w:lang w:eastAsia="pl-PL"/>
        </w:rPr>
        <w:t>nie do nich właściwego stosunku;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19) rozw</w:t>
      </w:r>
      <w:r w:rsidR="003738D6">
        <w:rPr>
          <w:rFonts w:eastAsia="Times New Roman"/>
          <w:szCs w:val="24"/>
          <w:lang w:eastAsia="pl-PL"/>
        </w:rPr>
        <w:t>ijanie umiejętności asertywnych;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20) tworzenie własnego systemu wartości w oparciu o zasady solidarności, demokracji, toleran</w:t>
      </w:r>
      <w:r w:rsidR="003738D6">
        <w:rPr>
          <w:rFonts w:eastAsia="Times New Roman"/>
          <w:szCs w:val="24"/>
          <w:lang w:eastAsia="pl-PL"/>
        </w:rPr>
        <w:t>cji, sprawiedliwości i wolności;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21) rozwi</w:t>
      </w:r>
      <w:r w:rsidR="003738D6">
        <w:rPr>
          <w:rFonts w:eastAsia="Times New Roman"/>
          <w:szCs w:val="24"/>
          <w:lang w:eastAsia="pl-PL"/>
        </w:rPr>
        <w:t>janie zainteresowań i uzdolnień;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22) uczenie tolerancji i szacunku dla innych ludzi oraz zasad i reguł obowiązujących</w:t>
      </w:r>
      <w:r w:rsidRPr="00CE79E1">
        <w:rPr>
          <w:rFonts w:eastAsia="Times New Roman"/>
          <w:szCs w:val="24"/>
          <w:lang w:eastAsia="pl-PL"/>
        </w:rPr>
        <w:br/>
        <w:t xml:space="preserve"> w relacjach mię</w:t>
      </w:r>
      <w:r w:rsidR="003738D6">
        <w:rPr>
          <w:rFonts w:eastAsia="Times New Roman"/>
          <w:szCs w:val="24"/>
          <w:lang w:eastAsia="pl-PL"/>
        </w:rPr>
        <w:t>dzyludzkich;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23) ukazanie znaczenia rodziny w życiu każdego człowieka i właś</w:t>
      </w:r>
      <w:r w:rsidR="003738D6">
        <w:rPr>
          <w:rFonts w:eastAsia="Times New Roman"/>
          <w:szCs w:val="24"/>
          <w:lang w:eastAsia="pl-PL"/>
        </w:rPr>
        <w:t>ciwych wzorców życia rodzinnego;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24) kształtowanie umiejętności bezpiecznego i higienicznego postępowan</w:t>
      </w:r>
      <w:r w:rsidR="003738D6">
        <w:rPr>
          <w:rFonts w:eastAsia="Times New Roman"/>
          <w:szCs w:val="24"/>
          <w:lang w:eastAsia="pl-PL"/>
        </w:rPr>
        <w:t>ia w życiu szkolnym i prywatnym;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25) integ</w:t>
      </w:r>
      <w:r w:rsidR="003738D6">
        <w:rPr>
          <w:rFonts w:eastAsia="Times New Roman"/>
          <w:szCs w:val="24"/>
          <w:lang w:eastAsia="pl-PL"/>
        </w:rPr>
        <w:t>rację uczniów niepełnosprawnych;</w:t>
      </w:r>
    </w:p>
    <w:p w:rsidR="00516818" w:rsidRPr="00CE79E1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br/>
      </w:r>
      <w:r w:rsidRPr="00CE79E1">
        <w:rPr>
          <w:rFonts w:eastAsia="Times New Roman"/>
          <w:b/>
          <w:szCs w:val="24"/>
          <w:lang w:eastAsia="pl-PL"/>
        </w:rPr>
        <w:t xml:space="preserve">§ </w:t>
      </w:r>
      <w:r w:rsidR="00C46417">
        <w:rPr>
          <w:rFonts w:eastAsia="Times New Roman"/>
          <w:b/>
          <w:szCs w:val="24"/>
          <w:lang w:eastAsia="pl-PL"/>
        </w:rPr>
        <w:t>6</w:t>
      </w:r>
    </w:p>
    <w:p w:rsidR="00966446" w:rsidRPr="00CE79E1" w:rsidRDefault="00966446" w:rsidP="004334D0">
      <w:pPr>
        <w:pStyle w:val="Standard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Cele i zadania szkoły realizowane są poprzez: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podstawy programowej;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szkolnego zestawu programów nauczania;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przestrzeganie „Wewnątrzszkolnego Systemu Oceniania”</w:t>
      </w:r>
      <w:r w:rsidR="00F56DA9" w:rsidRPr="00CE79E1">
        <w:rPr>
          <w:color w:val="auto"/>
          <w:sz w:val="24"/>
          <w:szCs w:val="24"/>
        </w:rPr>
        <w:t>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realizację „Programu </w:t>
      </w:r>
      <w:r w:rsidR="004334D0">
        <w:rPr>
          <w:color w:val="auto"/>
          <w:sz w:val="24"/>
          <w:szCs w:val="24"/>
        </w:rPr>
        <w:t>P</w:t>
      </w:r>
      <w:r w:rsidR="009B04BC" w:rsidRPr="00CE79E1">
        <w:rPr>
          <w:color w:val="auto"/>
          <w:sz w:val="24"/>
          <w:szCs w:val="24"/>
        </w:rPr>
        <w:t xml:space="preserve">rofilaktyczno </w:t>
      </w:r>
      <w:r w:rsidR="004334D0">
        <w:rPr>
          <w:color w:val="auto"/>
          <w:sz w:val="24"/>
          <w:szCs w:val="24"/>
        </w:rPr>
        <w:t>– Wychowawczego S</w:t>
      </w:r>
      <w:r w:rsidRPr="00CE79E1">
        <w:rPr>
          <w:color w:val="auto"/>
          <w:sz w:val="24"/>
          <w:szCs w:val="24"/>
        </w:rPr>
        <w:t>zkoły” (załącznik do statutu);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prowadzenie zajęć religii lub etyki; 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prowadzenie zajęć rekreacyjno-sportowych;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organizowanie kół przedmiotowych i zainteresowań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organizowanie konkursów, zawodów, przeglądów, wystaw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indywidualnego toku lub programu nauki;</w:t>
      </w:r>
    </w:p>
    <w:p w:rsidR="00966446" w:rsidRPr="00CE79E1" w:rsidRDefault="001D7D95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prowadze</w:t>
      </w:r>
      <w:r w:rsidR="00966446" w:rsidRPr="00CE79E1">
        <w:rPr>
          <w:color w:val="auto"/>
          <w:sz w:val="24"/>
          <w:szCs w:val="24"/>
        </w:rPr>
        <w:t>nie innowacji pedagogicznych;</w:t>
      </w:r>
    </w:p>
    <w:p w:rsidR="006669A1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</w:t>
      </w:r>
      <w:r w:rsidR="006669A1" w:rsidRPr="00CE79E1">
        <w:rPr>
          <w:color w:val="auto"/>
          <w:sz w:val="24"/>
          <w:szCs w:val="24"/>
        </w:rPr>
        <w:t xml:space="preserve">ację projektów edukacyjnych; </w:t>
      </w:r>
    </w:p>
    <w:p w:rsidR="006669A1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wymianę międzynarodow</w:t>
      </w:r>
      <w:r w:rsidR="006669A1" w:rsidRPr="00CE79E1">
        <w:rPr>
          <w:color w:val="auto"/>
          <w:sz w:val="24"/>
          <w:szCs w:val="24"/>
        </w:rPr>
        <w:t>ą młodzieży;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projekty współfinansowane ze środków Unii Europejskiej i inne;  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korzystanie w sposób zorganizowany z repertuaru kin, teatrów, muzeów, wystaw,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organizację nauczania indywidualnego i zajęć rewalidacyjnych zgodnie z odrębnymi przepisami;</w:t>
      </w:r>
    </w:p>
    <w:p w:rsidR="00AC4F70" w:rsidRPr="00D54E9D" w:rsidRDefault="00966446" w:rsidP="00D54E9D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przestrzeganie przepisów </w:t>
      </w:r>
      <w:r w:rsidR="00DD3246">
        <w:rPr>
          <w:color w:val="auto"/>
          <w:sz w:val="24"/>
          <w:szCs w:val="24"/>
        </w:rPr>
        <w:t>BHP</w:t>
      </w:r>
      <w:r w:rsidRPr="00CE79E1">
        <w:rPr>
          <w:color w:val="auto"/>
          <w:sz w:val="24"/>
          <w:szCs w:val="24"/>
        </w:rPr>
        <w:t xml:space="preserve"> podczas realizacji wszystkich zadań szkoły;</w:t>
      </w:r>
    </w:p>
    <w:p w:rsidR="00A82130" w:rsidRPr="00A82130" w:rsidRDefault="006E1B10" w:rsidP="00A82130">
      <w:pPr>
        <w:pStyle w:val="Nagwek1"/>
        <w:jc w:val="center"/>
        <w:rPr>
          <w:rFonts w:eastAsia="Times New Roman"/>
          <w:color w:val="auto"/>
          <w:lang w:eastAsia="pl-PL"/>
        </w:rPr>
      </w:pPr>
      <w:bookmarkStart w:id="2" w:name="_Toc499845516"/>
      <w:r w:rsidRPr="00CE79E1">
        <w:rPr>
          <w:color w:val="auto"/>
        </w:rPr>
        <w:t>ROZDZIAŁ III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Pr="00CE79E1">
        <w:rPr>
          <w:rFonts w:eastAsia="Times New Roman"/>
          <w:bCs w:val="0"/>
          <w:color w:val="auto"/>
          <w:lang w:eastAsia="pl-PL"/>
        </w:rPr>
        <w:t>ORGANY SZKOŁY I ICH KOMPETENCJE</w:t>
      </w:r>
      <w:bookmarkEnd w:id="2"/>
    </w:p>
    <w:p w:rsidR="006E1B10" w:rsidRPr="00CE79E1" w:rsidRDefault="00C46417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</w:p>
    <w:p w:rsidR="006E1B10" w:rsidRPr="00CE79E1" w:rsidRDefault="006E1B10" w:rsidP="00AA070C">
      <w:pPr>
        <w:spacing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Organami szkoły są:</w:t>
      </w:r>
    </w:p>
    <w:p w:rsidR="006E1B10" w:rsidRPr="00CE79E1" w:rsidRDefault="006E1B10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Dyrektor </w:t>
      </w:r>
      <w:r w:rsidR="0084707C">
        <w:rPr>
          <w:rFonts w:eastAsia="Times New Roman"/>
          <w:szCs w:val="24"/>
          <w:lang w:eastAsia="pl-PL"/>
        </w:rPr>
        <w:t>szkoły;</w:t>
      </w:r>
    </w:p>
    <w:p w:rsidR="006E1B10" w:rsidRPr="00CE79E1" w:rsidRDefault="0084707C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Rada Pedagogiczna;</w:t>
      </w:r>
    </w:p>
    <w:p w:rsidR="006E1B10" w:rsidRPr="00CE79E1" w:rsidRDefault="0084707C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Samorząd Uczniowski;</w:t>
      </w:r>
    </w:p>
    <w:p w:rsidR="006E1B10" w:rsidRDefault="00A82130" w:rsidP="00A82130">
      <w:pPr>
        <w:spacing w:before="120" w:after="0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Rada Rodziców</w:t>
      </w:r>
    </w:p>
    <w:p w:rsidR="00A82130" w:rsidRPr="00A82130" w:rsidRDefault="00A82130" w:rsidP="00A82130">
      <w:pPr>
        <w:spacing w:before="120" w:after="0"/>
        <w:ind w:left="284"/>
        <w:rPr>
          <w:rFonts w:eastAsia="Times New Roman"/>
          <w:szCs w:val="24"/>
          <w:lang w:eastAsia="pl-PL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A45CF1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8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4C533E" w:rsidP="00AA070C">
      <w:pPr>
        <w:rPr>
          <w:szCs w:val="24"/>
        </w:rPr>
      </w:pPr>
      <w:r w:rsidRPr="00CE79E1">
        <w:rPr>
          <w:szCs w:val="24"/>
        </w:rPr>
        <w:t xml:space="preserve">1. </w:t>
      </w:r>
      <w:r w:rsidR="006E1B10" w:rsidRPr="00CE79E1">
        <w:rPr>
          <w:szCs w:val="24"/>
        </w:rPr>
        <w:t>Dyrektor szkoły w szczególności: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kieruje działalnością szkoły oraz </w:t>
      </w:r>
      <w:r w:rsidRPr="00817D4E">
        <w:rPr>
          <w:rFonts w:cs="FrankRuehl"/>
          <w:szCs w:val="24"/>
        </w:rPr>
        <w:t>reprezentuje</w:t>
      </w:r>
      <w:r w:rsidRPr="00CE79E1">
        <w:rPr>
          <w:szCs w:val="24"/>
        </w:rPr>
        <w:t xml:space="preserve"> ją na zewnątrz;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sprawuje nadzór pedagogiczny i przewodniczy radzie pedagogicznej</w:t>
      </w:r>
      <w:r w:rsidR="0069591D" w:rsidRPr="00CE79E1">
        <w:rPr>
          <w:szCs w:val="24"/>
        </w:rPr>
        <w:t>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sprawuje opiekę nad uczniami oraz stwarza warunki harmonijnego rozwoju</w:t>
      </w:r>
      <w:r w:rsidR="0069591D" w:rsidRPr="00CE79E1">
        <w:rPr>
          <w:szCs w:val="24"/>
        </w:rPr>
        <w:t>;</w:t>
      </w:r>
      <w:r w:rsidRPr="00CE79E1">
        <w:rPr>
          <w:szCs w:val="24"/>
        </w:rPr>
        <w:t xml:space="preserve"> psychofizycznego poprzez aktywne działania prozdrowotne;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4) realizuje uchwały rady pedagogicznej, podjęte w ramach ich kompetencji stanowiących;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dysponuje środkami określonymi w planie finansowym </w:t>
      </w:r>
      <w:r w:rsidR="00C12A86" w:rsidRPr="00CE79E1">
        <w:rPr>
          <w:szCs w:val="24"/>
        </w:rPr>
        <w:t>szkoły ponosi</w:t>
      </w:r>
      <w:r w:rsidRPr="00CE79E1">
        <w:rPr>
          <w:szCs w:val="24"/>
        </w:rPr>
        <w:t xml:space="preserve"> odpowiedzialność za ich prawidłowe wykorzystanie, a także organizuje administracyjną, finansową i gospodarczą obsługę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6) wykonuje zadania związane z zapewnieniem bezpieczeństwa uczniom i nauczycielom w czasie zajęć organizowanych przez szkołę;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7) wykonuje inne zadania wynikające z przepisów szczególnych</w:t>
      </w:r>
      <w:r w:rsidR="00A45CF1">
        <w:rPr>
          <w:szCs w:val="24"/>
        </w:rPr>
        <w:t>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8) stwarza warunki do działania w szkole: wolontari</w:t>
      </w:r>
      <w:r w:rsidR="00E92710">
        <w:rPr>
          <w:szCs w:val="24"/>
        </w:rPr>
        <w:t>atu</w:t>
      </w:r>
      <w:r w:rsidRPr="00CE79E1">
        <w:rPr>
          <w:szCs w:val="24"/>
        </w:rPr>
        <w:t>, stowa</w:t>
      </w:r>
      <w:r w:rsidR="00A45CF1">
        <w:rPr>
          <w:szCs w:val="24"/>
        </w:rPr>
        <w:t>rzyszeń i innych organizacji, w </w:t>
      </w:r>
      <w:r w:rsidRPr="00CE79E1">
        <w:rPr>
          <w:szCs w:val="24"/>
        </w:rPr>
        <w:t xml:space="preserve">szczególności organizacji harcerskich, których celem statutowym jest działalność wychowawcza lub rozszerzanie i wzbogacanie form działalności dydaktycznej, wychowawczej, opiekuńczej i innowacyjnej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9) odpowiada za realizację zaleceń wynikających z orzeczenia o potrzebie kształcenia specjalnego ucznia;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10) kontroluje spełnianie obowiązku szkolnego i wydaje decyzje administracyjne w zakresie zezwolenia na realizacje obowiązku szkolnego poza szkołą i przeprowad</w:t>
      </w:r>
      <w:r w:rsidR="00A45CF1">
        <w:rPr>
          <w:szCs w:val="24"/>
        </w:rPr>
        <w:t>zenie egzaminu klasyfikacyjnego;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11) współpracuje z pielęgniarką albo higienistką szkolną, lekarzem i lekarzem dentystą, sprawującymi profilaktyczną opiekę zdrowotną nad dziećmi i młodzi</w:t>
      </w:r>
      <w:r w:rsidR="00A82130">
        <w:rPr>
          <w:szCs w:val="24"/>
        </w:rPr>
        <w:t>eżą;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2. Dyrektor szk</w:t>
      </w:r>
      <w:r w:rsidR="00DD3246">
        <w:rPr>
          <w:szCs w:val="24"/>
        </w:rPr>
        <w:t>oły może, na podstawie uchwały Rady P</w:t>
      </w:r>
      <w:r w:rsidRPr="00CE79E1">
        <w:rPr>
          <w:szCs w:val="24"/>
        </w:rPr>
        <w:t>edagog</w:t>
      </w:r>
      <w:r w:rsidR="00DD3246">
        <w:rPr>
          <w:szCs w:val="24"/>
        </w:rPr>
        <w:t>icznej, po zasięgnięciu opinii Samorządu U</w:t>
      </w:r>
      <w:r w:rsidRPr="00CE79E1">
        <w:rPr>
          <w:szCs w:val="24"/>
        </w:rPr>
        <w:t xml:space="preserve">czniowskiego wnioskować </w:t>
      </w:r>
      <w:r w:rsidR="00C12A86" w:rsidRPr="00CE79E1">
        <w:rPr>
          <w:szCs w:val="24"/>
        </w:rPr>
        <w:t>w uzasadnionych</w:t>
      </w:r>
      <w:r w:rsidRPr="00CE79E1">
        <w:rPr>
          <w:szCs w:val="24"/>
        </w:rPr>
        <w:t xml:space="preserve"> przypadkach o przeniesienie ucznia przez kuratora oświaty do innej szkoły</w:t>
      </w:r>
      <w:r w:rsidR="00A45CF1">
        <w:rPr>
          <w:szCs w:val="24"/>
        </w:rPr>
        <w:t>;</w:t>
      </w:r>
      <w:r w:rsidRPr="00CE79E1">
        <w:rPr>
          <w:szCs w:val="24"/>
        </w:rPr>
        <w:t xml:space="preserve">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3. Dyrektor jest kierownikiem zakładu pracy dla zatru</w:t>
      </w:r>
      <w:r w:rsidR="00A45CF1">
        <w:rPr>
          <w:szCs w:val="24"/>
        </w:rPr>
        <w:t>dnionych w szkole nauczycieli i </w:t>
      </w:r>
      <w:r w:rsidRPr="00CE79E1">
        <w:rPr>
          <w:szCs w:val="24"/>
        </w:rPr>
        <w:t>pracowników niebędących nauczycielami, powierza stanowisko</w:t>
      </w:r>
      <w:r w:rsidR="00A45CF1">
        <w:rPr>
          <w:szCs w:val="24"/>
        </w:rPr>
        <w:t xml:space="preserve"> wicedyrektora i odwołuje go po </w:t>
      </w:r>
      <w:r w:rsidR="00C12A86" w:rsidRPr="00CE79E1">
        <w:rPr>
          <w:szCs w:val="24"/>
        </w:rPr>
        <w:t>zasięgnięciu</w:t>
      </w:r>
      <w:r w:rsidR="00DD3246">
        <w:rPr>
          <w:szCs w:val="24"/>
        </w:rPr>
        <w:t xml:space="preserve"> opinii Rady P</w:t>
      </w:r>
      <w:r w:rsidRPr="00CE79E1">
        <w:rPr>
          <w:szCs w:val="24"/>
        </w:rPr>
        <w:t xml:space="preserve">edagogicznej i organu prowadzącego. 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4. Dyrektor w szczególności decyduje w sprawach: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>1) zatrudniania i zwalniania nauczycieli oraz innych pracowników szkoły;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2) przyznawania nagród oraz wymierzania kar porządkowych nauczycielom i innym pracownikom szkoły; </w:t>
      </w:r>
    </w:p>
    <w:p w:rsidR="00E92710" w:rsidRDefault="00E92710" w:rsidP="00E92710">
      <w:pPr>
        <w:rPr>
          <w:szCs w:val="24"/>
        </w:rPr>
      </w:pPr>
      <w:r>
        <w:rPr>
          <w:szCs w:val="24"/>
        </w:rPr>
        <w:t>3</w:t>
      </w:r>
      <w:r w:rsidRPr="00CE79E1">
        <w:rPr>
          <w:szCs w:val="24"/>
        </w:rPr>
        <w:t>) występowania z wnioskami, po zasięgnięciu opinii rady pedagogicznej w sprawach odznaczeń, nagród i innych wyróżnień dla nauczycieli oraz pozostałych pracowników szkoły</w:t>
      </w:r>
      <w:r>
        <w:rPr>
          <w:szCs w:val="24"/>
        </w:rPr>
        <w:t>.</w:t>
      </w:r>
    </w:p>
    <w:p w:rsidR="006E1B10" w:rsidRPr="00CE79E1" w:rsidRDefault="00E92710" w:rsidP="00AA070C">
      <w:pPr>
        <w:rPr>
          <w:szCs w:val="24"/>
        </w:rPr>
      </w:pPr>
      <w:r>
        <w:rPr>
          <w:szCs w:val="24"/>
        </w:rPr>
        <w:t>4</w:t>
      </w:r>
      <w:r w:rsidR="00DD3246">
        <w:rPr>
          <w:szCs w:val="24"/>
        </w:rPr>
        <w:t>) Dyrektor przedstawia Radzie P</w:t>
      </w:r>
      <w:r w:rsidR="006E1B10" w:rsidRPr="00CE79E1">
        <w:rPr>
          <w:szCs w:val="24"/>
        </w:rPr>
        <w:t xml:space="preserve">edagogicznej dwa raz w roku </w:t>
      </w:r>
      <w:r w:rsidR="00C12A86" w:rsidRPr="00CE79E1">
        <w:rPr>
          <w:szCs w:val="24"/>
        </w:rPr>
        <w:t>szkolnym</w:t>
      </w:r>
      <w:r w:rsidR="006E1B10" w:rsidRPr="00CE79E1">
        <w:rPr>
          <w:szCs w:val="24"/>
        </w:rPr>
        <w:t xml:space="preserve"> wnioski ze sprawowania nadzoru pedagogicznego oraz i</w:t>
      </w:r>
      <w:r w:rsidR="00DD3246">
        <w:rPr>
          <w:szCs w:val="24"/>
        </w:rPr>
        <w:t>nformacje o działalności szkoły.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5</w:t>
      </w:r>
      <w:r w:rsidR="00AA070C">
        <w:rPr>
          <w:szCs w:val="24"/>
        </w:rPr>
        <w:t>.</w:t>
      </w:r>
      <w:r w:rsidRPr="00CE79E1">
        <w:rPr>
          <w:szCs w:val="24"/>
        </w:rPr>
        <w:t xml:space="preserve"> Dyrektor szkoły w wykonywaniu swoich zadań współpracuje z</w:t>
      </w:r>
      <w:r w:rsidR="0044752D">
        <w:rPr>
          <w:szCs w:val="24"/>
        </w:rPr>
        <w:t xml:space="preserve"> radą pedagogiczną, rodzicami i </w:t>
      </w:r>
      <w:r w:rsidR="00DD3246">
        <w:rPr>
          <w:szCs w:val="24"/>
        </w:rPr>
        <w:t>samorządem uczniowskim;</w:t>
      </w:r>
    </w:p>
    <w:p w:rsidR="006E1B10" w:rsidRDefault="0044752D" w:rsidP="00DD3246">
      <w:pPr>
        <w:pStyle w:val="Akapitzlist"/>
        <w:tabs>
          <w:tab w:val="left" w:pos="420"/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E1B10" w:rsidRPr="00CE79E1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</w:t>
      </w:r>
      <w:r w:rsidR="006E1B10" w:rsidRPr="00CE79E1">
        <w:rPr>
          <w:rFonts w:ascii="Times New Roman" w:hAnsi="Times New Roman" w:cs="Times New Roman"/>
          <w:sz w:val="24"/>
          <w:szCs w:val="24"/>
        </w:rPr>
        <w:br/>
        <w:t>w zakresie przewidzianym odrębnym</w:t>
      </w:r>
      <w:r w:rsidR="003A67BB">
        <w:rPr>
          <w:rFonts w:ascii="Times New Roman" w:hAnsi="Times New Roman" w:cs="Times New Roman"/>
          <w:sz w:val="24"/>
          <w:szCs w:val="24"/>
        </w:rPr>
        <w:t>i przepisami, a w szczególności a</w:t>
      </w:r>
      <w:r w:rsidR="006E1B10" w:rsidRPr="00CE79E1">
        <w:rPr>
          <w:rFonts w:ascii="Times New Roman" w:hAnsi="Times New Roman" w:cs="Times New Roman"/>
          <w:sz w:val="24"/>
          <w:szCs w:val="24"/>
        </w:rPr>
        <w:t xml:space="preserve">dministruje zakładowym funduszem świadczeń socjalnych </w:t>
      </w:r>
      <w:r w:rsidR="00DD3246">
        <w:rPr>
          <w:rFonts w:ascii="Times New Roman" w:hAnsi="Times New Roman" w:cs="Times New Roman"/>
          <w:sz w:val="24"/>
          <w:szCs w:val="24"/>
        </w:rPr>
        <w:t>zgodnie z ustalonym regulaminem;</w:t>
      </w:r>
    </w:p>
    <w:p w:rsidR="003A67BB" w:rsidRPr="00CE79E1" w:rsidRDefault="003A67BB" w:rsidP="00DD3246">
      <w:pPr>
        <w:pStyle w:val="Akapitzlist"/>
        <w:tabs>
          <w:tab w:val="left" w:pos="420"/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Pr="00CE79E1" w:rsidRDefault="006E1B10" w:rsidP="00DD3246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7. Podejmuje decyzje w sprawie wykonywania przez nauczyciela w okresie ferii</w:t>
      </w:r>
      <w:r w:rsidR="00FB5DB9">
        <w:rPr>
          <w:rFonts w:ascii="Times New Roman" w:hAnsi="Times New Roman" w:cs="Times New Roman"/>
          <w:sz w:val="24"/>
          <w:szCs w:val="24"/>
        </w:rPr>
        <w:t xml:space="preserve"> </w:t>
      </w:r>
      <w:r w:rsidR="00C12A86" w:rsidRPr="00CE79E1">
        <w:rPr>
          <w:rFonts w:ascii="Times New Roman" w:hAnsi="Times New Roman" w:cs="Times New Roman"/>
          <w:sz w:val="24"/>
          <w:szCs w:val="24"/>
        </w:rPr>
        <w:t>letnich przez</w:t>
      </w:r>
      <w:r w:rsidR="0069591D" w:rsidRPr="00CE79E1">
        <w:rPr>
          <w:rFonts w:ascii="Times New Roman" w:hAnsi="Times New Roman" w:cs="Times New Roman"/>
          <w:sz w:val="24"/>
          <w:szCs w:val="24"/>
        </w:rPr>
        <w:t xml:space="preserve"> czas nie dłuższy niż 14</w:t>
      </w:r>
      <w:r w:rsidRPr="00CE79E1">
        <w:rPr>
          <w:rFonts w:ascii="Times New Roman" w:hAnsi="Times New Roman" w:cs="Times New Roman"/>
          <w:sz w:val="24"/>
          <w:szCs w:val="24"/>
        </w:rPr>
        <w:t xml:space="preserve"> dni czynności</w:t>
      </w:r>
      <w:r w:rsidR="00FB5DB9">
        <w:rPr>
          <w:rFonts w:ascii="Times New Roman" w:hAnsi="Times New Roman" w:cs="Times New Roman"/>
          <w:sz w:val="24"/>
          <w:szCs w:val="24"/>
        </w:rPr>
        <w:t xml:space="preserve"> </w:t>
      </w:r>
      <w:r w:rsidRPr="00CE79E1">
        <w:rPr>
          <w:rFonts w:ascii="Times New Roman" w:hAnsi="Times New Roman" w:cs="Times New Roman"/>
          <w:sz w:val="24"/>
          <w:szCs w:val="24"/>
        </w:rPr>
        <w:t xml:space="preserve">związanych z zakończeniem i przygotowaniem roku szkolnego </w:t>
      </w:r>
      <w:r w:rsidR="00DD3246">
        <w:rPr>
          <w:rFonts w:ascii="Times New Roman" w:hAnsi="Times New Roman" w:cs="Times New Roman"/>
          <w:sz w:val="24"/>
          <w:szCs w:val="24"/>
        </w:rPr>
        <w:t>oraz przeprowadzaniem egzaminów;</w:t>
      </w:r>
    </w:p>
    <w:p w:rsidR="006E1B10" w:rsidRDefault="006E1B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8. Powołuje doraźne komisje Rady Pedagogicznej oraz przewodniczących stałych zespołów nauczycieli poszczególnych zajęć e</w:t>
      </w:r>
      <w:r w:rsidR="00DD3246">
        <w:rPr>
          <w:rFonts w:ascii="Times New Roman" w:hAnsi="Times New Roman" w:cs="Times New Roman"/>
          <w:sz w:val="24"/>
          <w:szCs w:val="24"/>
        </w:rPr>
        <w:t>dukacyjnych oraz innych komisji;</w:t>
      </w:r>
    </w:p>
    <w:p w:rsidR="00E92710" w:rsidRPr="00CE79E1" w:rsidRDefault="00E927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Default="006E1B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9. Organizuje szkolenia nauczycieli i pracowników niepedagog</w:t>
      </w:r>
      <w:r w:rsidR="00604BA2">
        <w:rPr>
          <w:rFonts w:ascii="Times New Roman" w:hAnsi="Times New Roman" w:cs="Times New Roman"/>
          <w:sz w:val="24"/>
          <w:szCs w:val="24"/>
        </w:rPr>
        <w:t xml:space="preserve">icznych szkoły w zakresie </w:t>
      </w:r>
      <w:r w:rsidR="00DD3246" w:rsidRPr="00DD3246">
        <w:rPr>
          <w:rFonts w:ascii="Times New Roman" w:hAnsi="Times New Roman" w:cs="Times New Roman"/>
          <w:sz w:val="24"/>
          <w:szCs w:val="24"/>
        </w:rPr>
        <w:t xml:space="preserve">BHP </w:t>
      </w:r>
      <w:r w:rsidR="00604BA2">
        <w:rPr>
          <w:rFonts w:ascii="Times New Roman" w:hAnsi="Times New Roman" w:cs="Times New Roman"/>
          <w:sz w:val="24"/>
          <w:szCs w:val="24"/>
        </w:rPr>
        <w:t>i </w:t>
      </w:r>
      <w:r w:rsidRPr="00CE79E1">
        <w:rPr>
          <w:rFonts w:ascii="Times New Roman" w:hAnsi="Times New Roman" w:cs="Times New Roman"/>
          <w:sz w:val="24"/>
          <w:szCs w:val="24"/>
        </w:rPr>
        <w:t>form doskonalenia zawodowego.</w:t>
      </w:r>
    </w:p>
    <w:p w:rsidR="00E92710" w:rsidRPr="00CE79E1" w:rsidRDefault="00E927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10.  Dyrektor szkoły wstrzymuje wykonanie uchwał R</w:t>
      </w:r>
      <w:r w:rsidR="00E92710">
        <w:rPr>
          <w:szCs w:val="24"/>
        </w:rPr>
        <w:t>ady Pedagogicznej niezgodnych z </w:t>
      </w:r>
      <w:r w:rsidRPr="00CE79E1">
        <w:rPr>
          <w:szCs w:val="24"/>
        </w:rPr>
        <w:t>przepisami prawa. O wstrzymaniu wykonania uchwały dyrektor niezwłocznie zawiadamia organ prowadzący szkołę oraz organ sprawujący nadzór pedagogiczny.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11. Dyrektor w wykonywaniu swoich zadań w</w:t>
      </w:r>
      <w:r w:rsidR="0069591D" w:rsidRPr="00CE79E1">
        <w:rPr>
          <w:szCs w:val="24"/>
        </w:rPr>
        <w:t>spółpracuje ze wszystkimi organ</w:t>
      </w:r>
      <w:r w:rsidRPr="00CE79E1">
        <w:rPr>
          <w:szCs w:val="24"/>
        </w:rPr>
        <w:t>ami szkoły.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12. Dyrektor prowadzi dokumentację pedagogiczną zgodnie z odrębnymi przepisami.</w:t>
      </w:r>
    </w:p>
    <w:p w:rsidR="00A845E9" w:rsidRDefault="00A845E9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Default="006E1B10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4C4CD5">
        <w:rPr>
          <w:rFonts w:eastAsia="Times New Roman"/>
          <w:b/>
          <w:bCs/>
          <w:szCs w:val="24"/>
          <w:lang w:eastAsia="pl-PL"/>
        </w:rPr>
        <w:t>9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6E1B10" w:rsidRPr="00CE79E1" w:rsidRDefault="006E1B10" w:rsidP="00AA070C">
      <w:pPr>
        <w:pStyle w:val="Standard"/>
        <w:spacing w:line="276" w:lineRule="auto"/>
        <w:rPr>
          <w:color w:val="auto"/>
          <w:sz w:val="24"/>
          <w:szCs w:val="24"/>
        </w:rPr>
      </w:pPr>
    </w:p>
    <w:p w:rsidR="006E1B10" w:rsidRPr="00CE79E1" w:rsidRDefault="006E1B10" w:rsidP="00D25E97">
      <w:pPr>
        <w:pStyle w:val="Standard"/>
        <w:numPr>
          <w:ilvl w:val="0"/>
          <w:numId w:val="98"/>
        </w:numPr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Kompetencje wicedyrektora: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Współpracuje z dyrektorem szkoły </w:t>
      </w:r>
      <w:r w:rsidR="003B2B30">
        <w:rPr>
          <w:color w:val="auto"/>
          <w:sz w:val="24"/>
          <w:szCs w:val="24"/>
        </w:rPr>
        <w:t>przy realizacji programu szkoły;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utrzymaniu właściwej</w:t>
      </w:r>
      <w:r w:rsidR="003B2B30">
        <w:rPr>
          <w:color w:val="auto"/>
          <w:sz w:val="24"/>
          <w:szCs w:val="24"/>
        </w:rPr>
        <w:t xml:space="preserve"> atmosfery i dyscypliny pracy w szkole;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left="567" w:hanging="567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Przyjmuje zastępstwo za dyrektora szkoły w czasie jego ni</w:t>
      </w:r>
      <w:r w:rsidR="003B2B30">
        <w:rPr>
          <w:color w:val="auto"/>
          <w:sz w:val="24"/>
          <w:szCs w:val="24"/>
        </w:rPr>
        <w:t>eobecności, decyzje finansowe i </w:t>
      </w:r>
      <w:r w:rsidRPr="00CE79E1">
        <w:rPr>
          <w:color w:val="auto"/>
          <w:sz w:val="24"/>
          <w:szCs w:val="24"/>
        </w:rPr>
        <w:t xml:space="preserve">gospodarcze podejmuje po konsultacji </w:t>
      </w:r>
      <w:r w:rsidR="003B2B30">
        <w:rPr>
          <w:color w:val="auto"/>
          <w:sz w:val="24"/>
          <w:szCs w:val="24"/>
        </w:rPr>
        <w:t>z księgową i sekretarzem szkoły;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Sporządza comiesięczne zestawienie godzin ponadwymiarowych, sprawdzając pr</w:t>
      </w:r>
      <w:r w:rsidR="003B2B30">
        <w:rPr>
          <w:color w:val="auto"/>
          <w:sz w:val="24"/>
          <w:szCs w:val="24"/>
        </w:rPr>
        <w:t>awidłowość wpisów w dziennikach;</w:t>
      </w:r>
    </w:p>
    <w:p w:rsidR="006E1B10" w:rsidRPr="00CE79E1" w:rsidRDefault="00C12A86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i</w:t>
      </w:r>
      <w:r w:rsidR="006E1B10" w:rsidRPr="00CE79E1">
        <w:rPr>
          <w:color w:val="auto"/>
          <w:sz w:val="24"/>
          <w:szCs w:val="24"/>
        </w:rPr>
        <w:t xml:space="preserve"> odpowiada za prawidłowe przygotowanie dokumentacji i przebieg egzaminu gimnazjalnego. Realizuje zadanie we</w:t>
      </w:r>
      <w:r w:rsidR="003B2B30">
        <w:rPr>
          <w:color w:val="auto"/>
          <w:sz w:val="24"/>
          <w:szCs w:val="24"/>
        </w:rPr>
        <w:t xml:space="preserve"> współpracy z wychowawcami klas;</w:t>
      </w:r>
    </w:p>
    <w:p w:rsidR="003B2B30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3B2B30">
        <w:rPr>
          <w:color w:val="auto"/>
          <w:sz w:val="24"/>
          <w:szCs w:val="24"/>
        </w:rPr>
        <w:t>Opracowuje tygodniowy rozkład zajęć odpowiadający hi</w:t>
      </w:r>
      <w:r w:rsidR="003B2B30" w:rsidRPr="003B2B30">
        <w:rPr>
          <w:color w:val="auto"/>
          <w:sz w:val="24"/>
          <w:szCs w:val="24"/>
        </w:rPr>
        <w:t>gienie pracy umysłowej ucznia i </w:t>
      </w:r>
      <w:r w:rsidR="003B2B30">
        <w:rPr>
          <w:color w:val="auto"/>
          <w:sz w:val="24"/>
          <w:szCs w:val="24"/>
        </w:rPr>
        <w:t>nauczyciela;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3B2B30">
        <w:rPr>
          <w:color w:val="auto"/>
          <w:sz w:val="24"/>
          <w:szCs w:val="24"/>
        </w:rPr>
        <w:t>Organizuje zastęp</w:t>
      </w:r>
      <w:r w:rsidR="003B2B30">
        <w:rPr>
          <w:color w:val="auto"/>
          <w:sz w:val="24"/>
          <w:szCs w:val="24"/>
        </w:rPr>
        <w:t>stwa za nieobecnych nauczycieli;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nadzoru realizacji planu zawodowego nauczyc</w:t>
      </w:r>
      <w:r w:rsidR="003B2B30">
        <w:rPr>
          <w:color w:val="auto"/>
          <w:sz w:val="24"/>
          <w:szCs w:val="24"/>
        </w:rPr>
        <w:t>iela odbywającego staż zawodowy;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Kontroluje przebieg dyżurów nauczyciel</w:t>
      </w:r>
      <w:r w:rsidR="003B2B30">
        <w:rPr>
          <w:color w:val="auto"/>
          <w:sz w:val="24"/>
          <w:szCs w:val="24"/>
        </w:rPr>
        <w:t>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Nadzoruje organizację wycieczek szkolnych pod względem </w:t>
      </w:r>
      <w:r w:rsidR="00C12A86" w:rsidRPr="00CE79E1">
        <w:rPr>
          <w:color w:val="auto"/>
          <w:sz w:val="24"/>
          <w:szCs w:val="24"/>
        </w:rPr>
        <w:t>merytorycznym i zgodności</w:t>
      </w:r>
      <w:r w:rsidR="003B2B30">
        <w:rPr>
          <w:color w:val="auto"/>
          <w:sz w:val="24"/>
          <w:szCs w:val="24"/>
        </w:rPr>
        <w:t xml:space="preserve"> z przepisami BHP;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pr</w:t>
      </w:r>
      <w:r w:rsidR="003B2B30">
        <w:rPr>
          <w:color w:val="auto"/>
          <w:sz w:val="24"/>
          <w:szCs w:val="24"/>
        </w:rPr>
        <w:t>zebieg konkursów przedmiotowych;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p</w:t>
      </w:r>
      <w:r w:rsidR="003B2B30">
        <w:rPr>
          <w:color w:val="auto"/>
          <w:sz w:val="24"/>
          <w:szCs w:val="24"/>
        </w:rPr>
        <w:t>rowadzenie zajęć pozalekcyjnych;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Kontroluje d</w:t>
      </w:r>
      <w:r w:rsidR="003B2B30">
        <w:rPr>
          <w:color w:val="auto"/>
          <w:sz w:val="24"/>
          <w:szCs w:val="24"/>
        </w:rPr>
        <w:t>okumentację przebiegu nauczania;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Wspomaga organizacyjnie pracę zespołów przedmiotowych, zespołów klasowych i </w:t>
      </w:r>
      <w:r w:rsidR="003B2B30">
        <w:rPr>
          <w:color w:val="auto"/>
          <w:sz w:val="24"/>
          <w:szCs w:val="24"/>
        </w:rPr>
        <w:t>zespołu wychowawczego gimnazjum;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peda</w:t>
      </w:r>
      <w:r w:rsidR="003B2B30">
        <w:rPr>
          <w:color w:val="auto"/>
          <w:sz w:val="24"/>
          <w:szCs w:val="24"/>
        </w:rPr>
        <w:t>gogiem w sprawach wychowawczych;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spr</w:t>
      </w:r>
      <w:r w:rsidR="003B2B30">
        <w:rPr>
          <w:color w:val="auto"/>
          <w:sz w:val="24"/>
          <w:szCs w:val="24"/>
        </w:rPr>
        <w:t>awowania nadzoru pedagogicznego;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d</w:t>
      </w:r>
      <w:r w:rsidR="003B2B30">
        <w:rPr>
          <w:color w:val="auto"/>
          <w:sz w:val="24"/>
          <w:szCs w:val="24"/>
        </w:rPr>
        <w:t>okumentowania pracy nauczycieli;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Reprezentuje szkołę we współpracy z instytucjami ośw</w:t>
      </w:r>
      <w:r w:rsidR="003B2B30">
        <w:rPr>
          <w:color w:val="auto"/>
          <w:sz w:val="24"/>
          <w:szCs w:val="24"/>
        </w:rPr>
        <w:t>iaty i nadzoru pedagogicznego w </w:t>
      </w:r>
      <w:r w:rsidRPr="00CE79E1">
        <w:rPr>
          <w:color w:val="auto"/>
          <w:sz w:val="24"/>
          <w:szCs w:val="24"/>
        </w:rPr>
        <w:t>zakresie dydaktyki i wychowania.</w:t>
      </w:r>
    </w:p>
    <w:p w:rsidR="006E1B10" w:rsidRPr="00CE79E1" w:rsidRDefault="00463380" w:rsidP="00463380">
      <w:pPr>
        <w:tabs>
          <w:tab w:val="left" w:pos="6201"/>
        </w:tabs>
        <w:ind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E1B10" w:rsidRPr="00CE79E1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A36BD1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10</w:t>
      </w:r>
      <w:r w:rsidR="00E60C6C">
        <w:rPr>
          <w:rFonts w:eastAsia="Times New Roman"/>
          <w:b/>
          <w:bCs/>
          <w:szCs w:val="24"/>
          <w:lang w:eastAsia="pl-PL"/>
        </w:rPr>
        <w:br/>
      </w:r>
    </w:p>
    <w:p w:rsidR="006E1B10" w:rsidRDefault="006E1B10" w:rsidP="00AA070C">
      <w:pPr>
        <w:jc w:val="center"/>
        <w:rPr>
          <w:b/>
          <w:szCs w:val="24"/>
        </w:rPr>
      </w:pPr>
      <w:r w:rsidRPr="00CE79E1">
        <w:rPr>
          <w:b/>
          <w:szCs w:val="24"/>
        </w:rPr>
        <w:t>R</w:t>
      </w:r>
      <w:r w:rsidR="00740FCD">
        <w:rPr>
          <w:b/>
          <w:szCs w:val="24"/>
        </w:rPr>
        <w:t>ADA PEDAGOGICZNA</w:t>
      </w:r>
    </w:p>
    <w:p w:rsidR="00740FCD" w:rsidRPr="00CE79E1" w:rsidRDefault="00740FCD" w:rsidP="00AA070C">
      <w:pPr>
        <w:jc w:val="center"/>
        <w:rPr>
          <w:b/>
          <w:szCs w:val="24"/>
        </w:rPr>
      </w:pPr>
    </w:p>
    <w:p w:rsidR="006E1B10" w:rsidRPr="00CE79E1" w:rsidRDefault="004C533E" w:rsidP="00AA070C">
      <w:pPr>
        <w:rPr>
          <w:szCs w:val="24"/>
        </w:rPr>
      </w:pPr>
      <w:r w:rsidRPr="00CE79E1">
        <w:rPr>
          <w:szCs w:val="24"/>
        </w:rPr>
        <w:t xml:space="preserve">1. </w:t>
      </w:r>
      <w:r w:rsidR="00463380">
        <w:rPr>
          <w:szCs w:val="24"/>
        </w:rPr>
        <w:t>Do kompetencji stanowiących Rady P</w:t>
      </w:r>
      <w:r w:rsidR="006E1B10" w:rsidRPr="00CE79E1">
        <w:rPr>
          <w:szCs w:val="24"/>
        </w:rPr>
        <w:t xml:space="preserve">edagogicznej należy: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zatwierdzanie planów pracy szkoły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2) podejmowanie uchwał w sprawie wyników klasyfikacji i promocji uczniów;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podejmowanie uchwał w sprawie eksperymentów pedagogicznych w szkole, po zao</w:t>
      </w:r>
      <w:r w:rsidR="00463380">
        <w:rPr>
          <w:szCs w:val="24"/>
        </w:rPr>
        <w:t>piniowaniu ich projektów przez Radę R</w:t>
      </w:r>
      <w:r w:rsidRPr="00CE79E1">
        <w:rPr>
          <w:szCs w:val="24"/>
        </w:rPr>
        <w:t xml:space="preserve">odziców;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4) ustalanie organizacji doskonalenia zawodowego nauczycieli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podejmowanie uchwał w sprawach skreślenia z listy uczniów;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6) ustalanie sposobu wykorzystania wyników nadzoru pedagogicznego, w tym sprawowanego nad szkołą lub placówką przez organ sprawujący nadzór pedagogiczny, w celu doskonalenia pracy szkoły.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lastRenderedPageBreak/>
        <w:t>2. Rada P</w:t>
      </w:r>
      <w:r w:rsidR="006E1B10" w:rsidRPr="00CE79E1">
        <w:rPr>
          <w:szCs w:val="24"/>
        </w:rPr>
        <w:t xml:space="preserve">edagogiczna opiniuje w szczególności: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1) organizację pracy szkoły, w tym tygodniowy rozkład zajęć edukacyjnych, oraz organizację doskonalenia zawodowego nauczycieli;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projekt planu finansowego szkoły;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3) wnioski dyrektora o przyznanie nauczycielom odznaczeń, nagród i innych wyróżnień;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4) propozycje dyrektora szkoły w sprawach przydziału nauc</w:t>
      </w:r>
      <w:r w:rsidR="00BB3850">
        <w:rPr>
          <w:szCs w:val="24"/>
        </w:rPr>
        <w:t>zycielom stałych prac i zajęć w </w:t>
      </w:r>
      <w:r w:rsidRPr="00CE79E1">
        <w:rPr>
          <w:szCs w:val="24"/>
        </w:rPr>
        <w:t>ramach wynagrodzenia zasadniczego oraz dodatkowo płatnych zajęć dydaktycznyc</w:t>
      </w:r>
      <w:r w:rsidR="00BB3850">
        <w:rPr>
          <w:szCs w:val="24"/>
        </w:rPr>
        <w:t>h, wychowawczych i opiekuńczych.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3. Uc</w:t>
      </w:r>
      <w:r w:rsidR="00BB3850">
        <w:rPr>
          <w:szCs w:val="24"/>
        </w:rPr>
        <w:t>hwały Rady P</w:t>
      </w:r>
      <w:r w:rsidRPr="00CE79E1">
        <w:rPr>
          <w:szCs w:val="24"/>
        </w:rPr>
        <w:t xml:space="preserve">edagogicznej są podejmowane zwykłą większością głosów w </w:t>
      </w:r>
      <w:r w:rsidR="00C12A86" w:rsidRPr="00CE79E1">
        <w:rPr>
          <w:szCs w:val="24"/>
        </w:rPr>
        <w:t>obecności, co</w:t>
      </w:r>
      <w:r w:rsidR="00BB3850">
        <w:rPr>
          <w:szCs w:val="24"/>
        </w:rPr>
        <w:t> najmniej połowy jej członków.</w:t>
      </w:r>
      <w:r w:rsidRPr="00CE79E1">
        <w:rPr>
          <w:szCs w:val="24"/>
        </w:rPr>
        <w:t xml:space="preserve">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t>4. Rada P</w:t>
      </w:r>
      <w:r w:rsidR="006E1B10" w:rsidRPr="00CE79E1">
        <w:rPr>
          <w:szCs w:val="24"/>
        </w:rPr>
        <w:t xml:space="preserve">edagogiczna ustala regulamin swojej działalności.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t>5. Zebrania Rady P</w:t>
      </w:r>
      <w:r w:rsidR="006E1B10" w:rsidRPr="00CE79E1">
        <w:rPr>
          <w:szCs w:val="24"/>
        </w:rPr>
        <w:t xml:space="preserve">edagogicznej są protokołowane. 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6. Osoby biorące udział w zebran</w:t>
      </w:r>
      <w:r w:rsidR="00BB3850">
        <w:rPr>
          <w:szCs w:val="24"/>
        </w:rPr>
        <w:t>iu Rady P</w:t>
      </w:r>
      <w:r w:rsidRPr="00CE79E1">
        <w:rPr>
          <w:szCs w:val="24"/>
        </w:rPr>
        <w:t>edagogicznej są obowiązane do nieujawniania</w:t>
      </w:r>
      <w:r w:rsidR="00BB3850">
        <w:rPr>
          <w:szCs w:val="24"/>
        </w:rPr>
        <w:t xml:space="preserve"> spraw poruszanych na zebraniu Rady P</w:t>
      </w:r>
      <w:r w:rsidRPr="00CE79E1">
        <w:rPr>
          <w:szCs w:val="24"/>
        </w:rPr>
        <w:t>edagogicznej, które mogą naruszać dobra osobiste uczniów lub ich rodziców, a także nauczycieli i innych pracowników szkoły.</w:t>
      </w:r>
    </w:p>
    <w:p w:rsidR="00124310" w:rsidRPr="00CE79E1" w:rsidRDefault="00124310" w:rsidP="00AA070C">
      <w:pPr>
        <w:jc w:val="center"/>
        <w:rPr>
          <w:rFonts w:eastAsia="Times New Roman"/>
          <w:bCs/>
          <w:szCs w:val="24"/>
          <w:lang w:eastAsia="pl-PL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6A4B95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11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1. Rada </w:t>
      </w:r>
      <w:r w:rsidR="00C12A86" w:rsidRPr="00CE79E1">
        <w:rPr>
          <w:szCs w:val="24"/>
        </w:rPr>
        <w:t>Rodziców reprezentuje</w:t>
      </w:r>
      <w:r w:rsidRPr="00CE79E1">
        <w:rPr>
          <w:szCs w:val="24"/>
        </w:rPr>
        <w:t xml:space="preserve"> ogół rodziców dzieci uczęszcza</w:t>
      </w:r>
      <w:r w:rsidR="00A36BD1">
        <w:rPr>
          <w:szCs w:val="24"/>
        </w:rPr>
        <w:t>jących do Szkoły Podstawowej nr </w:t>
      </w:r>
      <w:r w:rsidRPr="00CE79E1">
        <w:rPr>
          <w:szCs w:val="24"/>
        </w:rPr>
        <w:t>21</w:t>
      </w:r>
      <w:r w:rsidR="00A36BD1">
        <w:rPr>
          <w:szCs w:val="24"/>
        </w:rPr>
        <w:t>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2. W sk</w:t>
      </w:r>
      <w:r w:rsidR="00B52DE6" w:rsidRPr="00CE79E1">
        <w:rPr>
          <w:szCs w:val="24"/>
        </w:rPr>
        <w:t xml:space="preserve">ład Rady Rodziców wchodzi po </w:t>
      </w:r>
      <w:r w:rsidR="00C12A86" w:rsidRPr="00CE79E1">
        <w:rPr>
          <w:szCs w:val="24"/>
        </w:rPr>
        <w:t>jednym przedstawicielu</w:t>
      </w:r>
      <w:r w:rsidR="00B52DE6" w:rsidRPr="00CE79E1">
        <w:rPr>
          <w:szCs w:val="24"/>
        </w:rPr>
        <w:t xml:space="preserve"> z </w:t>
      </w:r>
      <w:r w:rsidR="00C12A86" w:rsidRPr="00CE79E1">
        <w:rPr>
          <w:szCs w:val="24"/>
        </w:rPr>
        <w:t>każdej rady</w:t>
      </w:r>
      <w:r w:rsidRPr="00CE79E1">
        <w:rPr>
          <w:szCs w:val="24"/>
        </w:rPr>
        <w:t xml:space="preserve"> oddziałow</w:t>
      </w:r>
      <w:r w:rsidR="00B52DE6" w:rsidRPr="00CE79E1">
        <w:rPr>
          <w:szCs w:val="24"/>
        </w:rPr>
        <w:t xml:space="preserve">ej, wybranym w tajnych wyborach przez </w:t>
      </w:r>
      <w:r w:rsidRPr="00CE79E1">
        <w:rPr>
          <w:szCs w:val="24"/>
        </w:rPr>
        <w:t>r</w:t>
      </w:r>
      <w:r w:rsidR="000B700B">
        <w:rPr>
          <w:szCs w:val="24"/>
        </w:rPr>
        <w:t>odziców uczniów danego oddziału.</w:t>
      </w:r>
    </w:p>
    <w:p w:rsidR="006E1B10" w:rsidRPr="00CE79E1" w:rsidRDefault="00B52DE6" w:rsidP="00AA070C">
      <w:pPr>
        <w:rPr>
          <w:szCs w:val="24"/>
        </w:rPr>
      </w:pPr>
      <w:r w:rsidRPr="00CE79E1">
        <w:rPr>
          <w:szCs w:val="24"/>
        </w:rPr>
        <w:t>3. Rada R</w:t>
      </w:r>
      <w:r w:rsidR="006E1B10" w:rsidRPr="00CE79E1">
        <w:rPr>
          <w:szCs w:val="24"/>
        </w:rPr>
        <w:t>odziców uchwala regulamin swojej działalności, w którym określa w szczególności wewnętr</w:t>
      </w:r>
      <w:r w:rsidR="000B700B">
        <w:rPr>
          <w:szCs w:val="24"/>
        </w:rPr>
        <w:t>zną strukturę i tryb pracy rady.</w:t>
      </w:r>
    </w:p>
    <w:p w:rsidR="006E1B10" w:rsidRPr="00CE79E1" w:rsidRDefault="00B52DE6" w:rsidP="00AA070C">
      <w:pPr>
        <w:rPr>
          <w:szCs w:val="24"/>
        </w:rPr>
      </w:pPr>
      <w:r w:rsidRPr="00CE79E1">
        <w:rPr>
          <w:szCs w:val="24"/>
        </w:rPr>
        <w:t>4. Rada R</w:t>
      </w:r>
      <w:r w:rsidR="006E1B10" w:rsidRPr="00CE79E1">
        <w:rPr>
          <w:szCs w:val="24"/>
        </w:rPr>
        <w:t>odziców może występować do dyrektora i innych organów szkoły, organu prowadzącego szkołę oraz organu sprawującego nadzór pedagog</w:t>
      </w:r>
      <w:r w:rsidR="000B700B">
        <w:rPr>
          <w:szCs w:val="24"/>
        </w:rPr>
        <w:t>iczny z wnioskami i opiniami we </w:t>
      </w:r>
      <w:r w:rsidR="006E1B10" w:rsidRPr="00CE79E1">
        <w:rPr>
          <w:szCs w:val="24"/>
        </w:rPr>
        <w:t xml:space="preserve">wszystkich sprawach szkoły. </w:t>
      </w:r>
      <w:r w:rsidR="00A845E9">
        <w:rPr>
          <w:szCs w:val="24"/>
        </w:rPr>
        <w:br/>
      </w:r>
      <w:r w:rsidR="0025099C">
        <w:rPr>
          <w:szCs w:val="24"/>
        </w:rPr>
        <w:br/>
      </w:r>
      <w:r w:rsidRPr="00CE79E1">
        <w:rPr>
          <w:szCs w:val="24"/>
        </w:rPr>
        <w:t xml:space="preserve">5.  Do kompetencji Rady </w:t>
      </w:r>
      <w:r w:rsidR="00C12A86" w:rsidRPr="00CE79E1">
        <w:rPr>
          <w:szCs w:val="24"/>
        </w:rPr>
        <w:t>Rodziców należy</w:t>
      </w:r>
      <w:r w:rsidR="006E1B10" w:rsidRPr="00CE79E1">
        <w:rPr>
          <w:szCs w:val="24"/>
        </w:rPr>
        <w:t xml:space="preserve">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</w:t>
      </w:r>
      <w:r w:rsidR="009D1867" w:rsidRPr="00CE79E1">
        <w:rPr>
          <w:szCs w:val="24"/>
        </w:rPr>
        <w:t>uchwalanie w porozumieniu z Radą P</w:t>
      </w:r>
      <w:r w:rsidR="000B700B">
        <w:rPr>
          <w:szCs w:val="24"/>
        </w:rPr>
        <w:t>edagogiczną P</w:t>
      </w:r>
      <w:r w:rsidRPr="00CE79E1">
        <w:rPr>
          <w:szCs w:val="24"/>
        </w:rPr>
        <w:t xml:space="preserve">rogramu </w:t>
      </w:r>
      <w:r w:rsidR="000B700B">
        <w:rPr>
          <w:szCs w:val="24"/>
        </w:rPr>
        <w:t>Profilaktyczno</w:t>
      </w:r>
      <w:r w:rsidR="004C4CD5">
        <w:rPr>
          <w:szCs w:val="24"/>
        </w:rPr>
        <w:t>-</w:t>
      </w:r>
      <w:r w:rsidR="000B700B">
        <w:rPr>
          <w:szCs w:val="24"/>
        </w:rPr>
        <w:t>W</w:t>
      </w:r>
      <w:r w:rsidR="009D1867" w:rsidRPr="00CE79E1">
        <w:rPr>
          <w:szCs w:val="24"/>
        </w:rPr>
        <w:t>ychowawczego szkoły. Jeżeli Rada R</w:t>
      </w:r>
      <w:r w:rsidRPr="00CE79E1">
        <w:rPr>
          <w:szCs w:val="24"/>
        </w:rPr>
        <w:t>odziców w terminie 30 dni od dnia rozpoczęcia roku szkol</w:t>
      </w:r>
      <w:r w:rsidR="009D1867" w:rsidRPr="00CE79E1">
        <w:rPr>
          <w:szCs w:val="24"/>
        </w:rPr>
        <w:t xml:space="preserve">nego nie uzyska porozumienia z Radą Pedagogiczną w </w:t>
      </w:r>
      <w:r w:rsidR="000B700B">
        <w:rPr>
          <w:szCs w:val="24"/>
        </w:rPr>
        <w:t>sprawie P</w:t>
      </w:r>
      <w:r w:rsidR="00C12A86" w:rsidRPr="00CE79E1">
        <w:rPr>
          <w:szCs w:val="24"/>
        </w:rPr>
        <w:t>rogramu</w:t>
      </w:r>
      <w:r w:rsidR="0010739C">
        <w:rPr>
          <w:szCs w:val="24"/>
        </w:rPr>
        <w:t xml:space="preserve"> </w:t>
      </w:r>
      <w:r w:rsidR="000B700B">
        <w:rPr>
          <w:szCs w:val="24"/>
        </w:rPr>
        <w:t>Profilaktyczno</w:t>
      </w:r>
      <w:r w:rsidR="004C4CD5">
        <w:rPr>
          <w:szCs w:val="24"/>
        </w:rPr>
        <w:t>-</w:t>
      </w:r>
      <w:r w:rsidR="000B700B">
        <w:rPr>
          <w:szCs w:val="24"/>
        </w:rPr>
        <w:t>W</w:t>
      </w:r>
      <w:r w:rsidR="009D1867" w:rsidRPr="00CE79E1">
        <w:rPr>
          <w:szCs w:val="24"/>
        </w:rPr>
        <w:t xml:space="preserve">ychowawczego </w:t>
      </w:r>
      <w:r w:rsidRPr="00CE79E1">
        <w:rPr>
          <w:szCs w:val="24"/>
        </w:rPr>
        <w:t>szkoły, program te</w:t>
      </w:r>
      <w:r w:rsidR="000B700B">
        <w:rPr>
          <w:szCs w:val="24"/>
        </w:rPr>
        <w:t>n ustala d</w:t>
      </w:r>
      <w:r w:rsidRPr="00CE79E1">
        <w:rPr>
          <w:szCs w:val="24"/>
        </w:rPr>
        <w:t xml:space="preserve">yrektor szkoły w uzgodnieniu z organem sprawującym nadzór pedagogiczny. </w:t>
      </w:r>
      <w:r w:rsidRPr="00CE79E1">
        <w:rPr>
          <w:szCs w:val="24"/>
        </w:rPr>
        <w:lastRenderedPageBreak/>
        <w:t>Program ustalony prz</w:t>
      </w:r>
      <w:r w:rsidR="000B700B">
        <w:rPr>
          <w:szCs w:val="24"/>
        </w:rPr>
        <w:t>ez d</w:t>
      </w:r>
      <w:r w:rsidRPr="00CE79E1">
        <w:rPr>
          <w:szCs w:val="24"/>
        </w:rPr>
        <w:t>yrektora szkoły obowiązuje do c</w:t>
      </w:r>
      <w:r w:rsidR="009D1867" w:rsidRPr="00CE79E1">
        <w:rPr>
          <w:szCs w:val="24"/>
        </w:rPr>
        <w:t>zasu uchwalenia programu przez Radę Rodziców w porozumieniu z Radą P</w:t>
      </w:r>
      <w:r w:rsidR="000B700B">
        <w:rPr>
          <w:szCs w:val="24"/>
        </w:rPr>
        <w:t>edagogiczną;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opiniowanie programu i harmonogramu poprawy efektywności kształcenia lub wychowania szkoły</w:t>
      </w:r>
      <w:r w:rsidR="000B700B">
        <w:rPr>
          <w:szCs w:val="24"/>
        </w:rPr>
        <w:t>;</w:t>
      </w:r>
      <w:r w:rsidRPr="00CE79E1">
        <w:rPr>
          <w:szCs w:val="24"/>
        </w:rPr>
        <w:t xml:space="preserve">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3) opiniowanie projektu planu finansowego składanego przez dyrektora szkoły. </w:t>
      </w:r>
    </w:p>
    <w:p w:rsidR="006E1B10" w:rsidRPr="00CE79E1" w:rsidRDefault="00D25E97" w:rsidP="00AA070C">
      <w:pPr>
        <w:rPr>
          <w:szCs w:val="24"/>
        </w:rPr>
      </w:pPr>
      <w:r>
        <w:rPr>
          <w:szCs w:val="24"/>
        </w:rPr>
        <w:t>6</w:t>
      </w:r>
      <w:r w:rsidR="006E1B10" w:rsidRPr="00CE79E1">
        <w:rPr>
          <w:szCs w:val="24"/>
        </w:rPr>
        <w:t>. W celu wspierania działalności statutowej szkoły</w:t>
      </w:r>
      <w:r w:rsidR="004C533E" w:rsidRPr="00CE79E1">
        <w:rPr>
          <w:szCs w:val="24"/>
        </w:rPr>
        <w:t>, Rada R</w:t>
      </w:r>
      <w:r w:rsidR="006E1B10" w:rsidRPr="00CE79E1">
        <w:rPr>
          <w:szCs w:val="24"/>
        </w:rPr>
        <w:t>od</w:t>
      </w:r>
      <w:r w:rsidR="00EF7C0F">
        <w:rPr>
          <w:szCs w:val="24"/>
        </w:rPr>
        <w:t>ziców może gromadzić fundusze z </w:t>
      </w:r>
      <w:r w:rsidR="006E1B10" w:rsidRPr="00CE79E1">
        <w:rPr>
          <w:szCs w:val="24"/>
        </w:rPr>
        <w:t>dobrowolnych składek rodziców oraz innych źródeł</w:t>
      </w:r>
      <w:r w:rsidR="004C533E" w:rsidRPr="00CE79E1">
        <w:rPr>
          <w:szCs w:val="24"/>
        </w:rPr>
        <w:t>. Zasady wydatkowania funduszy Rady R</w:t>
      </w:r>
      <w:r w:rsidR="006E1B10" w:rsidRPr="00CE79E1">
        <w:rPr>
          <w:szCs w:val="24"/>
        </w:rPr>
        <w:t>odziców określa regulamin.</w:t>
      </w:r>
    </w:p>
    <w:p w:rsidR="006E1B10" w:rsidRPr="00CE79E1" w:rsidRDefault="00D25E97" w:rsidP="00AA070C">
      <w:pPr>
        <w:rPr>
          <w:szCs w:val="24"/>
        </w:rPr>
      </w:pPr>
      <w:r>
        <w:rPr>
          <w:szCs w:val="24"/>
        </w:rPr>
        <w:t>7</w:t>
      </w:r>
      <w:r w:rsidR="006E1B10" w:rsidRPr="00CE79E1">
        <w:rPr>
          <w:szCs w:val="24"/>
        </w:rPr>
        <w:t>. Fundusze, o których mowa w ust. 5, mogą być przechowywane na odrębnym</w:t>
      </w:r>
      <w:r w:rsidR="00EF7C0F">
        <w:rPr>
          <w:szCs w:val="24"/>
        </w:rPr>
        <w:t xml:space="preserve"> rachunku bankowym Rady R</w:t>
      </w:r>
      <w:r w:rsidR="006E1B10" w:rsidRPr="00CE79E1">
        <w:rPr>
          <w:szCs w:val="24"/>
        </w:rPr>
        <w:t>odziców. Do założenia i likwidacji tego rachunku bankowego oraz dysponowania funduszami na tym rachunku są uprawnione osoby posiadające pisemn</w:t>
      </w:r>
      <w:r w:rsidR="00EF7C0F">
        <w:rPr>
          <w:szCs w:val="24"/>
        </w:rPr>
        <w:t>e upoważnienie udzielone przez Radę R</w:t>
      </w:r>
      <w:r w:rsidR="006E1B10" w:rsidRPr="00CE79E1">
        <w:rPr>
          <w:szCs w:val="24"/>
        </w:rPr>
        <w:t>odziców.</w:t>
      </w:r>
    </w:p>
    <w:p w:rsidR="00124310" w:rsidRPr="00CE79E1" w:rsidRDefault="00124310" w:rsidP="00AA070C">
      <w:pPr>
        <w:jc w:val="center"/>
        <w:rPr>
          <w:rFonts w:eastAsia="Times New Roman"/>
          <w:bCs/>
          <w:szCs w:val="24"/>
          <w:lang w:eastAsia="pl-PL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4C4CD5">
        <w:rPr>
          <w:rFonts w:eastAsia="Times New Roman"/>
          <w:b/>
          <w:bCs/>
          <w:szCs w:val="24"/>
          <w:lang w:eastAsia="pl-PL"/>
        </w:rPr>
        <w:t xml:space="preserve"> 12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1. W szkole </w:t>
      </w:r>
      <w:r w:rsidR="004C533E" w:rsidRPr="00CE79E1">
        <w:rPr>
          <w:szCs w:val="24"/>
        </w:rPr>
        <w:t>działa Samorząd U</w:t>
      </w:r>
      <w:r w:rsidRPr="00CE79E1">
        <w:rPr>
          <w:szCs w:val="24"/>
        </w:rPr>
        <w:t xml:space="preserve">czniowski, zwany dalej „samorządem”.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2. Samorząd tworzą wszyscy uczniowie szkoły.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3. Zasady wybierania i działania organów samorządu określa regulamin uchwalany przez ogół uczniów w głosowaniu równym, tajnym i powszechnym. Organy samorządu są jedynymi reprezentantami ogółu uczniów. </w:t>
      </w:r>
    </w:p>
    <w:p w:rsidR="006E1B10" w:rsidRPr="00CE79E1" w:rsidRDefault="002C2E98" w:rsidP="00532DF0">
      <w:pPr>
        <w:pStyle w:val="Standard"/>
        <w:tabs>
          <w:tab w:val="left" w:pos="-1232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="00532DF0">
        <w:rPr>
          <w:color w:val="auto"/>
          <w:sz w:val="24"/>
          <w:szCs w:val="24"/>
        </w:rPr>
        <w:t xml:space="preserve">Władzami samorządu są: </w:t>
      </w:r>
      <w:r w:rsidR="006E1B10" w:rsidRPr="00CE79E1">
        <w:rPr>
          <w:color w:val="auto"/>
          <w:sz w:val="24"/>
          <w:szCs w:val="24"/>
        </w:rPr>
        <w:t>rada przed</w:t>
      </w:r>
      <w:r w:rsidR="00532DF0">
        <w:rPr>
          <w:color w:val="auto"/>
          <w:sz w:val="24"/>
          <w:szCs w:val="24"/>
        </w:rPr>
        <w:t>stawicieli samorządów klasowych i</w:t>
      </w:r>
      <w:r w:rsidR="006E1B10" w:rsidRPr="00CE79E1">
        <w:rPr>
          <w:color w:val="auto"/>
          <w:sz w:val="24"/>
          <w:szCs w:val="24"/>
        </w:rPr>
        <w:t xml:space="preserve"> zarząd samorządu.</w:t>
      </w:r>
    </w:p>
    <w:p w:rsidR="004C533E" w:rsidRPr="00CE79E1" w:rsidRDefault="004C533E" w:rsidP="00AA070C">
      <w:pPr>
        <w:pStyle w:val="Standard"/>
        <w:spacing w:line="276" w:lineRule="auto"/>
        <w:jc w:val="both"/>
        <w:rPr>
          <w:color w:val="auto"/>
          <w:sz w:val="24"/>
          <w:szCs w:val="24"/>
        </w:rPr>
      </w:pPr>
    </w:p>
    <w:p w:rsidR="006E1B10" w:rsidRPr="00CE79E1" w:rsidRDefault="002C2E98" w:rsidP="00AA070C">
      <w:pPr>
        <w:pStyle w:val="Standard"/>
        <w:tabs>
          <w:tab w:val="left" w:pos="-124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="00C626F7">
        <w:rPr>
          <w:color w:val="auto"/>
          <w:sz w:val="24"/>
          <w:szCs w:val="24"/>
        </w:rPr>
        <w:t>Szkołę w kontaktach z zarządem Samorządu U</w:t>
      </w:r>
      <w:r w:rsidR="006E1B10" w:rsidRPr="00CE79E1">
        <w:rPr>
          <w:color w:val="auto"/>
          <w:sz w:val="24"/>
          <w:szCs w:val="24"/>
        </w:rPr>
        <w:t>czniowskiego reprezentuje dyrektor lub wicedyrektor.</w:t>
      </w:r>
    </w:p>
    <w:p w:rsidR="006E1B10" w:rsidRPr="00CE79E1" w:rsidRDefault="006E1B10" w:rsidP="00AA070C">
      <w:pPr>
        <w:rPr>
          <w:szCs w:val="24"/>
        </w:rPr>
      </w:pPr>
    </w:p>
    <w:p w:rsidR="006E1B10" w:rsidRPr="00CE79E1" w:rsidRDefault="002C2E98" w:rsidP="00AA070C">
      <w:pPr>
        <w:rPr>
          <w:szCs w:val="24"/>
        </w:rPr>
      </w:pPr>
      <w:r>
        <w:rPr>
          <w:szCs w:val="24"/>
        </w:rPr>
        <w:t xml:space="preserve">6. </w:t>
      </w:r>
      <w:r w:rsidR="006E1B10" w:rsidRPr="00CE79E1">
        <w:rPr>
          <w:szCs w:val="24"/>
        </w:rPr>
        <w:t xml:space="preserve">Regulamin samorządu nie może być sprzeczny ze statutem szkoły. </w:t>
      </w:r>
    </w:p>
    <w:p w:rsidR="006E1B10" w:rsidRPr="00CE79E1" w:rsidRDefault="002C2E98" w:rsidP="00AA070C">
      <w:pPr>
        <w:rPr>
          <w:szCs w:val="24"/>
        </w:rPr>
      </w:pPr>
      <w:r>
        <w:rPr>
          <w:szCs w:val="24"/>
        </w:rPr>
        <w:t xml:space="preserve">7. </w:t>
      </w:r>
      <w:r w:rsidR="006E1B10" w:rsidRPr="00CE79E1">
        <w:rPr>
          <w:szCs w:val="24"/>
        </w:rPr>
        <w:t xml:space="preserve">Samorząd może </w:t>
      </w:r>
      <w:r w:rsidR="00C12A86" w:rsidRPr="00CE79E1">
        <w:rPr>
          <w:szCs w:val="24"/>
        </w:rPr>
        <w:t>przedstawiać Radzie</w:t>
      </w:r>
      <w:r w:rsidR="004C533E" w:rsidRPr="00CE79E1">
        <w:rPr>
          <w:szCs w:val="24"/>
        </w:rPr>
        <w:t xml:space="preserve"> P</w:t>
      </w:r>
      <w:r w:rsidR="006E1B10" w:rsidRPr="00CE79E1">
        <w:rPr>
          <w:szCs w:val="24"/>
        </w:rPr>
        <w:t xml:space="preserve">edagogicznej oraz </w:t>
      </w:r>
      <w:r>
        <w:rPr>
          <w:szCs w:val="24"/>
        </w:rPr>
        <w:t>dyrektorowi wnioski i opinie we </w:t>
      </w:r>
      <w:r w:rsidR="006E1B10" w:rsidRPr="00CE79E1">
        <w:rPr>
          <w:szCs w:val="24"/>
        </w:rPr>
        <w:t>wszystkich sprawach szkoły, w szczególności dotyczących realizacji podstawowych praw uczniów, takich jak: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prawo do zapoznawania się z programem nauczania, z jego treścią, celem i stawianymi wymaganiami;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2) prawo do jawnej i umotywowanej oceny postępów w nauce i zachowaniu;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prawo do organizacji życia szkolnego, umożliwiające zachowanie właściwych proporcji między wysiłkiem szkolnym</w:t>
      </w:r>
      <w:r w:rsidR="00D164F6">
        <w:rPr>
          <w:szCs w:val="24"/>
        </w:rPr>
        <w:t>,</w:t>
      </w:r>
      <w:r w:rsidRPr="00CE79E1">
        <w:rPr>
          <w:szCs w:val="24"/>
        </w:rPr>
        <w:t xml:space="preserve"> a możliwością rozwijania i zaspokajania własnych zainteresowań;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 xml:space="preserve">4) prawo redagowania i wydawania gazety szkolnej;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prawo organizowania działalności kulturalnej, oświatowej, sportowej oraz rozrywkowej zgodnie z własnymi potrzebami i możliwościami organizacyjnymi w porozumieniu z dyrektorem; </w:t>
      </w:r>
    </w:p>
    <w:p w:rsidR="006E1B10" w:rsidRPr="0010739C" w:rsidRDefault="006E1B10" w:rsidP="00AA070C">
      <w:pPr>
        <w:rPr>
          <w:szCs w:val="24"/>
        </w:rPr>
      </w:pPr>
      <w:r w:rsidRPr="00CE79E1">
        <w:rPr>
          <w:szCs w:val="24"/>
        </w:rPr>
        <w:t xml:space="preserve">6) </w:t>
      </w:r>
      <w:r w:rsidRPr="0010739C">
        <w:rPr>
          <w:szCs w:val="24"/>
        </w:rPr>
        <w:t>prawo wyboru nauczyciela pełniącego rolę opiekuna samorządu</w:t>
      </w:r>
      <w:r w:rsidR="0010739C" w:rsidRPr="0010739C">
        <w:rPr>
          <w:szCs w:val="24"/>
        </w:rPr>
        <w:t>;</w:t>
      </w:r>
      <w:r w:rsidRPr="0010739C">
        <w:rPr>
          <w:szCs w:val="24"/>
        </w:rPr>
        <w:t xml:space="preserve"> </w:t>
      </w:r>
    </w:p>
    <w:p w:rsidR="006E1B10" w:rsidRPr="00CE79E1" w:rsidRDefault="00D164F6" w:rsidP="00AA070C">
      <w:pPr>
        <w:rPr>
          <w:szCs w:val="24"/>
        </w:rPr>
      </w:pPr>
      <w:r>
        <w:rPr>
          <w:szCs w:val="24"/>
        </w:rPr>
        <w:t xml:space="preserve">8. </w:t>
      </w:r>
      <w:r w:rsidR="006E1B10" w:rsidRPr="00CE79E1">
        <w:rPr>
          <w:szCs w:val="24"/>
        </w:rPr>
        <w:t xml:space="preserve">Samorząd w porozumieniu z dyrektorem szkoły może podejmować działania z zakresu wolontariatu. </w:t>
      </w:r>
    </w:p>
    <w:p w:rsidR="00775BF1" w:rsidRDefault="00775BF1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740FCD" w:rsidRPr="00CE79E1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CA2F06">
        <w:rPr>
          <w:rFonts w:eastAsia="Times New Roman"/>
          <w:b/>
          <w:bCs/>
          <w:szCs w:val="24"/>
          <w:lang w:eastAsia="pl-PL"/>
        </w:rPr>
        <w:t xml:space="preserve"> </w:t>
      </w:r>
      <w:r w:rsidR="0069591D" w:rsidRPr="00CE79E1">
        <w:rPr>
          <w:rFonts w:eastAsia="Times New Roman"/>
          <w:b/>
          <w:bCs/>
          <w:szCs w:val="24"/>
          <w:lang w:eastAsia="pl-PL"/>
        </w:rPr>
        <w:t>1</w:t>
      </w:r>
      <w:r w:rsidR="004C4CD5">
        <w:rPr>
          <w:rFonts w:eastAsia="Times New Roman"/>
          <w:b/>
          <w:bCs/>
          <w:szCs w:val="24"/>
          <w:lang w:eastAsia="pl-PL"/>
        </w:rPr>
        <w:t>3</w:t>
      </w:r>
      <w:r w:rsidR="00E60C6C">
        <w:rPr>
          <w:rFonts w:eastAsia="Times New Roman"/>
          <w:b/>
          <w:bCs/>
          <w:szCs w:val="24"/>
          <w:lang w:eastAsia="pl-PL"/>
        </w:rPr>
        <w:br/>
      </w:r>
    </w:p>
    <w:p w:rsidR="006E1B10" w:rsidRPr="00A845E9" w:rsidRDefault="006E1B10" w:rsidP="00AA070C">
      <w:pPr>
        <w:pStyle w:val="Standard"/>
        <w:autoSpaceDE w:val="0"/>
        <w:spacing w:line="276" w:lineRule="auto"/>
        <w:jc w:val="center"/>
        <w:rPr>
          <w:b/>
          <w:color w:val="auto"/>
          <w:sz w:val="24"/>
          <w:szCs w:val="24"/>
        </w:rPr>
      </w:pPr>
      <w:r w:rsidRPr="00A845E9">
        <w:rPr>
          <w:b/>
          <w:bCs/>
          <w:color w:val="auto"/>
          <w:sz w:val="24"/>
          <w:szCs w:val="24"/>
        </w:rPr>
        <w:t>Z</w:t>
      </w:r>
      <w:r w:rsidR="00E60C6C">
        <w:rPr>
          <w:b/>
          <w:bCs/>
          <w:color w:val="auto"/>
          <w:sz w:val="24"/>
          <w:szCs w:val="24"/>
        </w:rPr>
        <w:t>ASADY WSPÓŁDZIAŁANIA ORGANÓW SZKOŁY</w:t>
      </w:r>
    </w:p>
    <w:p w:rsidR="006E1B10" w:rsidRPr="00CE79E1" w:rsidRDefault="006E1B10" w:rsidP="00AA070C">
      <w:pPr>
        <w:pStyle w:val="Standard"/>
        <w:spacing w:line="276" w:lineRule="auto"/>
        <w:rPr>
          <w:color w:val="auto"/>
          <w:sz w:val="24"/>
          <w:szCs w:val="24"/>
        </w:rPr>
      </w:pPr>
    </w:p>
    <w:p w:rsidR="006E1B10" w:rsidRPr="00CE79E1" w:rsidRDefault="006E1B10" w:rsidP="00446AE5">
      <w:pPr>
        <w:pStyle w:val="Textbodyindent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Każdy z organów szkoły ma możliwość swobodnego dzi</w:t>
      </w:r>
      <w:r w:rsidR="00446AE5">
        <w:rPr>
          <w:color w:val="auto"/>
          <w:sz w:val="24"/>
          <w:szCs w:val="24"/>
        </w:rPr>
        <w:t>ałania i podejmowania decyzji w </w:t>
      </w:r>
      <w:r w:rsidRPr="00CE79E1">
        <w:rPr>
          <w:color w:val="auto"/>
          <w:sz w:val="24"/>
          <w:szCs w:val="24"/>
        </w:rPr>
        <w:t>ramach swoich kompetencji określonych ustawą o systemie oświaty i statutem.</w:t>
      </w:r>
    </w:p>
    <w:p w:rsidR="006E1B10" w:rsidRPr="00CE79E1" w:rsidRDefault="006E1B10" w:rsidP="00446AE5">
      <w:pPr>
        <w:pStyle w:val="Tekstpodstawowywcity21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organy współdziałają w sprawach kształcenia i wychowania młodzieży oraz rozwiązywania problemów szkoły.</w:t>
      </w:r>
    </w:p>
    <w:p w:rsidR="006E1B10" w:rsidRPr="00CE79E1" w:rsidRDefault="006E1B10" w:rsidP="00446AE5">
      <w:pPr>
        <w:pStyle w:val="Textbodyindent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Organem koordynującym współpracę jest dyrektor szkoły, który:</w:t>
      </w:r>
    </w:p>
    <w:p w:rsidR="006E1B10" w:rsidRPr="00CE79E1" w:rsidRDefault="006E1B10" w:rsidP="00446AE5">
      <w:pPr>
        <w:pStyle w:val="Standard"/>
        <w:numPr>
          <w:ilvl w:val="0"/>
          <w:numId w:val="6"/>
        </w:numPr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zapewnia bieżącą wymianę informacji pomiędzy </w:t>
      </w:r>
      <w:r w:rsidR="00446AE5">
        <w:rPr>
          <w:color w:val="auto"/>
          <w:sz w:val="24"/>
          <w:szCs w:val="24"/>
        </w:rPr>
        <w:t>organami szkoły o planowanych i </w:t>
      </w:r>
      <w:r w:rsidRPr="00CE79E1">
        <w:rPr>
          <w:color w:val="auto"/>
          <w:sz w:val="24"/>
          <w:szCs w:val="24"/>
        </w:rPr>
        <w:t>podejmowanych decyzjach i działaniach;</w:t>
      </w:r>
    </w:p>
    <w:p w:rsidR="006E1B10" w:rsidRPr="00CE79E1" w:rsidRDefault="006E1B10" w:rsidP="00446AE5">
      <w:pPr>
        <w:pStyle w:val="Standard"/>
        <w:numPr>
          <w:ilvl w:val="0"/>
          <w:numId w:val="6"/>
        </w:numPr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organizuje spotkania przedstawicieli organów szkoły;</w:t>
      </w:r>
    </w:p>
    <w:p w:rsidR="006E1B10" w:rsidRPr="00CE79E1" w:rsidRDefault="006E1B10" w:rsidP="00446AE5">
      <w:pPr>
        <w:pStyle w:val="Standard"/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3) umożliwia rozwiązywanie sytuacji konfliktowych wewnątrz szkoły.</w:t>
      </w:r>
    </w:p>
    <w:p w:rsidR="006E1B10" w:rsidRPr="00CE79E1" w:rsidRDefault="006E1B10" w:rsidP="00AA070C">
      <w:pPr>
        <w:pStyle w:val="Standard"/>
        <w:tabs>
          <w:tab w:val="left" w:pos="-840"/>
        </w:tabs>
        <w:spacing w:line="276" w:lineRule="auto"/>
        <w:ind w:left="284" w:hanging="284"/>
        <w:jc w:val="both"/>
        <w:rPr>
          <w:color w:val="auto"/>
          <w:sz w:val="24"/>
          <w:szCs w:val="24"/>
        </w:rPr>
      </w:pP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Rodzice i uczniowie przedstawiają wnioski i opinie organom szkoły poprzez swoje reprezentacje.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Wnioski i opinie przedstaw</w:t>
      </w:r>
      <w:r w:rsidR="00F67ADA">
        <w:rPr>
          <w:color w:val="auto"/>
          <w:sz w:val="24"/>
          <w:szCs w:val="24"/>
        </w:rPr>
        <w:t>iane są dyrektorowi szkoły lub Radzie P</w:t>
      </w:r>
      <w:r w:rsidRPr="00CE79E1">
        <w:rPr>
          <w:color w:val="auto"/>
          <w:sz w:val="24"/>
          <w:szCs w:val="24"/>
        </w:rPr>
        <w:t>edagogicznej w formie pisemnej lub ustnej podczas protokołowanych posiedzeń tych organów.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Wnioski i opinie rozpatrywane są na najbliższych posiedzeniach plenarnych zainteresowanych organów.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organy szkoły zobowiązane są do zapewnienia bieżącej wymiany informacji między sobą o podjętych lub planowanych działaniach i decyzjach.</w:t>
      </w:r>
    </w:p>
    <w:p w:rsidR="006E1B10" w:rsidRPr="00CE79E1" w:rsidRDefault="006E1B10" w:rsidP="008C708A">
      <w:pPr>
        <w:pStyle w:val="Standard"/>
        <w:spacing w:line="276" w:lineRule="auto"/>
        <w:rPr>
          <w:color w:val="auto"/>
          <w:sz w:val="24"/>
          <w:szCs w:val="24"/>
        </w:rPr>
      </w:pPr>
    </w:p>
    <w:p w:rsidR="00124310" w:rsidRPr="00CE79E1" w:rsidRDefault="00124310" w:rsidP="00AA070C">
      <w:pPr>
        <w:pStyle w:val="Standard"/>
        <w:spacing w:line="276" w:lineRule="auto"/>
        <w:ind w:left="4254"/>
        <w:jc w:val="both"/>
        <w:rPr>
          <w:color w:val="auto"/>
          <w:sz w:val="24"/>
          <w:szCs w:val="24"/>
        </w:rPr>
      </w:pPr>
    </w:p>
    <w:p w:rsidR="006E1B10" w:rsidRDefault="004C4CD5" w:rsidP="00E60C6C">
      <w:pPr>
        <w:pStyle w:val="Standard"/>
        <w:spacing w:line="276" w:lineRule="auto"/>
        <w:ind w:left="4254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14</w:t>
      </w:r>
    </w:p>
    <w:p w:rsidR="00E60C6C" w:rsidRPr="00CE79E1" w:rsidRDefault="00E60C6C" w:rsidP="00E60C6C">
      <w:pPr>
        <w:pStyle w:val="Standard"/>
        <w:spacing w:line="276" w:lineRule="auto"/>
        <w:ind w:left="4254"/>
        <w:jc w:val="both"/>
        <w:rPr>
          <w:color w:val="auto"/>
          <w:sz w:val="24"/>
          <w:szCs w:val="24"/>
        </w:rPr>
      </w:pPr>
    </w:p>
    <w:p w:rsidR="006E1B10" w:rsidRPr="00CE79E1" w:rsidRDefault="006E1B10" w:rsidP="0003057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Sposób rozwiązywania sporów między organami</w:t>
      </w:r>
      <w:r w:rsidR="00D854D0">
        <w:rPr>
          <w:color w:val="auto"/>
          <w:sz w:val="24"/>
          <w:szCs w:val="24"/>
        </w:rPr>
        <w:t xml:space="preserve"> szkoły.</w:t>
      </w:r>
      <w:r w:rsidRPr="00CE79E1">
        <w:rPr>
          <w:color w:val="auto"/>
          <w:sz w:val="24"/>
          <w:szCs w:val="24"/>
        </w:rPr>
        <w:t xml:space="preserve"> 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Organy między sobą ustalają formy i sposoby rozstrzygania sporów.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Obowiązkiem organów jest dążenie do rozstrzygania sporów na terenie szkoły.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 zakresie rozstrzygania spraw spornych organ podejmujący wniosek lub uchwałę powinien zasięgnąć opinii innych organów kompetentnych w przedmioto</w:t>
      </w:r>
      <w:r w:rsidR="004C4595">
        <w:rPr>
          <w:color w:val="auto"/>
          <w:sz w:val="24"/>
          <w:szCs w:val="24"/>
        </w:rPr>
        <w:t>wej sprawie oraz zapoznać się z </w:t>
      </w:r>
      <w:r w:rsidRPr="00CE79E1">
        <w:rPr>
          <w:color w:val="auto"/>
          <w:sz w:val="24"/>
          <w:szCs w:val="24"/>
        </w:rPr>
        <w:t>obowiązującymi przepisami.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 xml:space="preserve">W przypadku wytworzenia się sytuacji spornej między organami szkoły </w:t>
      </w:r>
      <w:r w:rsidR="00C12A86" w:rsidRPr="00CE79E1">
        <w:rPr>
          <w:color w:val="auto"/>
          <w:sz w:val="24"/>
          <w:szCs w:val="24"/>
        </w:rPr>
        <w:t>dyrektor jest</w:t>
      </w:r>
      <w:r w:rsidRPr="00CE79E1">
        <w:rPr>
          <w:color w:val="auto"/>
          <w:sz w:val="24"/>
          <w:szCs w:val="24"/>
        </w:rPr>
        <w:t xml:space="preserve"> zobowiązany do:</w:t>
      </w:r>
    </w:p>
    <w:p w:rsidR="006E1B10" w:rsidRPr="00CE79E1" w:rsidRDefault="006E1B10" w:rsidP="00030573">
      <w:pPr>
        <w:pStyle w:val="Standard"/>
        <w:numPr>
          <w:ilvl w:val="0"/>
          <w:numId w:val="7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zbadania przyczyny sporu;</w:t>
      </w:r>
    </w:p>
    <w:p w:rsidR="006E1B10" w:rsidRPr="00CE79E1" w:rsidRDefault="006E1B10" w:rsidP="00030573">
      <w:pPr>
        <w:pStyle w:val="Standard"/>
        <w:numPr>
          <w:ilvl w:val="0"/>
          <w:numId w:val="7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wydania w ciągu 14 dni decyzji w sprawie rozstrzygnięcia sporu i powiadomienia o niej przewodniczących organów będących stronami.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 orzeczenia dyrektora, w ciągu 14 dni może być wniesione odwołanie do organu prowadzącego szkołę.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Spory pomiędzy dyrektorem</w:t>
      </w:r>
      <w:r w:rsidR="00030573">
        <w:rPr>
          <w:color w:val="auto"/>
          <w:sz w:val="24"/>
          <w:szCs w:val="24"/>
        </w:rPr>
        <w:t>,</w:t>
      </w:r>
      <w:r w:rsidRPr="00CE79E1">
        <w:rPr>
          <w:color w:val="auto"/>
          <w:sz w:val="24"/>
          <w:szCs w:val="24"/>
        </w:rPr>
        <w:t xml:space="preserve"> a innymi organami rozstrzyga, w zależności od przedmiotu sporu, organ prowadzący lub organ sprawujący nadzór pedagogiczny.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Tryb rozwiązywa</w:t>
      </w:r>
      <w:r w:rsidR="000275BE">
        <w:rPr>
          <w:color w:val="auto"/>
          <w:sz w:val="24"/>
          <w:szCs w:val="24"/>
        </w:rPr>
        <w:t>nia sytuacji spornych</w:t>
      </w:r>
      <w:r w:rsidRPr="00CE79E1">
        <w:rPr>
          <w:color w:val="auto"/>
          <w:sz w:val="24"/>
          <w:szCs w:val="24"/>
        </w:rPr>
        <w:t>: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uczniami danej klasy</w:t>
      </w:r>
      <w:r w:rsidR="00C73C25">
        <w:rPr>
          <w:color w:val="auto"/>
          <w:sz w:val="24"/>
          <w:szCs w:val="24"/>
        </w:rPr>
        <w:t>,</w:t>
      </w:r>
      <w:r w:rsidRPr="00CE79E1">
        <w:rPr>
          <w:color w:val="auto"/>
          <w:sz w:val="24"/>
          <w:szCs w:val="24"/>
        </w:rPr>
        <w:t xml:space="preserve"> czy uczniami różnych klas rozstrzygają: pedagog i wychowawcy klas z udziałem samorządów klasowych i w razie potrzeby rodziców;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nauczycielami, a uczniami (rodzicami</w:t>
      </w:r>
      <w:r w:rsidR="00C73C25">
        <w:rPr>
          <w:color w:val="auto"/>
          <w:sz w:val="24"/>
          <w:szCs w:val="24"/>
        </w:rPr>
        <w:t>/</w:t>
      </w:r>
      <w:r w:rsidR="00C73C25" w:rsidRPr="00C73C25">
        <w:rPr>
          <w:color w:val="auto"/>
          <w:spacing w:val="-6"/>
          <w:sz w:val="24"/>
          <w:szCs w:val="24"/>
        </w:rPr>
        <w:t>prawnymi opiekunami</w:t>
      </w:r>
      <w:r w:rsidRPr="00C73C25">
        <w:rPr>
          <w:color w:val="auto"/>
          <w:sz w:val="24"/>
          <w:szCs w:val="24"/>
        </w:rPr>
        <w:t>)</w:t>
      </w:r>
      <w:r w:rsidRPr="00CE79E1">
        <w:rPr>
          <w:color w:val="auto"/>
          <w:sz w:val="24"/>
          <w:szCs w:val="24"/>
        </w:rPr>
        <w:t xml:space="preserve"> rozstrzygają pedagog i wychowawcy klas z udziałem zainteresowanego nauczyciela, </w:t>
      </w:r>
      <w:r w:rsidRPr="0010739C">
        <w:rPr>
          <w:color w:val="auto"/>
          <w:sz w:val="24"/>
          <w:szCs w:val="24"/>
        </w:rPr>
        <w:t>samorządu klasowego</w:t>
      </w:r>
      <w:r w:rsidRPr="008711C5">
        <w:rPr>
          <w:color w:val="FF0000"/>
          <w:sz w:val="24"/>
          <w:szCs w:val="24"/>
        </w:rPr>
        <w:t xml:space="preserve"> </w:t>
      </w:r>
      <w:r w:rsidRPr="00CE79E1">
        <w:rPr>
          <w:color w:val="auto"/>
          <w:sz w:val="24"/>
          <w:szCs w:val="24"/>
        </w:rPr>
        <w:t>(rady klasowej rodziców);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uczniami (rodzicami</w:t>
      </w:r>
      <w:r w:rsidR="00EB1412">
        <w:rPr>
          <w:color w:val="auto"/>
          <w:sz w:val="24"/>
          <w:szCs w:val="24"/>
        </w:rPr>
        <w:t>/</w:t>
      </w:r>
      <w:r w:rsidR="00EB1412" w:rsidRPr="00C73C25">
        <w:rPr>
          <w:color w:val="auto"/>
          <w:spacing w:val="-6"/>
          <w:sz w:val="24"/>
          <w:szCs w:val="24"/>
        </w:rPr>
        <w:t>prawnymi opiekunami</w:t>
      </w:r>
      <w:r w:rsidRPr="00CE79E1">
        <w:rPr>
          <w:color w:val="auto"/>
          <w:sz w:val="24"/>
          <w:szCs w:val="24"/>
        </w:rPr>
        <w:t>), a wychowawcą klasy rozstrzyga dyrektor i pedagog z udziałem zainteresowanego wychowawcy, samorządu klasowego (rady klasowej rodziców);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miedzy nauczycielami rozstrzyga dyrektor; w przypadku nierozstrzygnięcia sporu przez dyrektora nauczyciele mogą odwołać się do organu prowadzącego szkołę;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sprawy sporne na terenie szkoły powinny być załatwiane na drodze negocjacji prowadzących do uzyskania kompromisu;</w:t>
      </w:r>
    </w:p>
    <w:p w:rsidR="006E1B10" w:rsidRDefault="006E1B10" w:rsidP="00030573">
      <w:pPr>
        <w:pStyle w:val="Standard"/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6) wszystkie sprawy sporne na terenie szkoły załatwiane są na za</w:t>
      </w:r>
      <w:r w:rsidR="005E6F9F">
        <w:rPr>
          <w:color w:val="auto"/>
          <w:sz w:val="24"/>
          <w:szCs w:val="24"/>
        </w:rPr>
        <w:t>sadzie wzajemnego zrozumienia i </w:t>
      </w:r>
      <w:r w:rsidRPr="00CE79E1">
        <w:rPr>
          <w:color w:val="auto"/>
          <w:sz w:val="24"/>
          <w:szCs w:val="24"/>
        </w:rPr>
        <w:t>poszanowania stron.</w:t>
      </w:r>
      <w:r w:rsidR="004C4CD5">
        <w:rPr>
          <w:color w:val="auto"/>
          <w:sz w:val="24"/>
          <w:szCs w:val="24"/>
        </w:rPr>
        <w:br/>
      </w:r>
    </w:p>
    <w:p w:rsidR="00E60C6C" w:rsidRPr="00CE79E1" w:rsidRDefault="00E60C6C" w:rsidP="00030573">
      <w:pPr>
        <w:pStyle w:val="Standard"/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</w:p>
    <w:p w:rsidR="00E7048D" w:rsidRPr="00CE79E1" w:rsidRDefault="00E7048D" w:rsidP="00223CF9">
      <w:pPr>
        <w:pStyle w:val="Nagwek1"/>
        <w:jc w:val="center"/>
        <w:rPr>
          <w:color w:val="auto"/>
          <w:lang w:eastAsia="pl-PL"/>
        </w:rPr>
      </w:pPr>
      <w:bookmarkStart w:id="3" w:name="_Toc499845517"/>
      <w:r w:rsidRPr="00CE79E1">
        <w:rPr>
          <w:color w:val="auto"/>
          <w:lang w:eastAsia="pl-PL"/>
        </w:rPr>
        <w:t>ROZDZIAŁ IV</w:t>
      </w:r>
      <w:r w:rsidR="002D4BD9">
        <w:rPr>
          <w:color w:val="auto"/>
          <w:lang w:eastAsia="pl-PL"/>
        </w:rPr>
        <w:br/>
      </w:r>
      <w:r w:rsidR="0053412B" w:rsidRPr="00CE79E1">
        <w:rPr>
          <w:lang w:eastAsia="pl-PL"/>
        </w:rPr>
        <w:br/>
      </w:r>
      <w:r w:rsidRPr="00CE79E1">
        <w:rPr>
          <w:color w:val="auto"/>
          <w:lang w:eastAsia="pl-PL"/>
        </w:rPr>
        <w:t>ORGANIZACJA SZKOŁY</w:t>
      </w:r>
      <w:bookmarkEnd w:id="3"/>
    </w:p>
    <w:p w:rsidR="0053412B" w:rsidRPr="00CE79E1" w:rsidRDefault="0053412B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Default="004C4CD5" w:rsidP="00C46417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15</w:t>
      </w:r>
    </w:p>
    <w:p w:rsidR="00C46417" w:rsidRPr="00C46417" w:rsidRDefault="00C46417" w:rsidP="00C46417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Terminy rozpoczynania i kończenia zajęć edukacyjnych, przerw świątecznych oraz ferii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zimowych i letnich określają przepisy w sprawie organizacji roku szkolnego.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Szczególną organizację zajęć edukacyjnych, wychowawczych i opiekuńczych w danym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roku szkolnym określa arkusz organizacyjny opracowany przez dyrektora szkoły na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następny rok szkolny, na podstawie ramowego planu nauczania oraz planu finansowego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szkoły.</w:t>
      </w:r>
    </w:p>
    <w:p w:rsidR="00E7048D" w:rsidRPr="0010739C" w:rsidRDefault="00E7048D" w:rsidP="00D65422">
      <w:pPr>
        <w:rPr>
          <w:lang w:eastAsia="pl-PL"/>
        </w:rPr>
      </w:pPr>
      <w:r w:rsidRPr="00CE79E1">
        <w:rPr>
          <w:lang w:eastAsia="pl-PL"/>
        </w:rPr>
        <w:lastRenderedPageBreak/>
        <w:t xml:space="preserve">3. </w:t>
      </w:r>
      <w:r w:rsidRPr="0010739C">
        <w:rPr>
          <w:lang w:eastAsia="pl-PL"/>
        </w:rPr>
        <w:t>Arkusz organizacyjny zatwierdza organ prowadzący szkołę</w:t>
      </w:r>
      <w:r w:rsidR="00F41A8B" w:rsidRPr="0010739C">
        <w:rPr>
          <w:lang w:eastAsia="pl-PL"/>
        </w:rPr>
        <w:t xml:space="preserve"> po uzyskaniu opinii   Podkarpackiego Kuratora Oświaty i organizacji związkowych funkcjonujących w szkole.</w:t>
      </w:r>
      <w:bookmarkStart w:id="4" w:name="_GoBack"/>
      <w:bookmarkEnd w:id="4"/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W arkuszu organizacyjnym szkoły zatwierdza się w szczególności: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liczbę nauczycieli i pracowników szkoły łącznie z</w:t>
      </w:r>
      <w:r w:rsidR="008F7F0A">
        <w:rPr>
          <w:rFonts w:eastAsia="Times New Roman"/>
          <w:bCs/>
          <w:szCs w:val="24"/>
          <w:lang w:eastAsia="pl-PL"/>
        </w:rPr>
        <w:t xml:space="preserve"> liczbą stanowisk kierowniczych;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ogólną liczbę godzin zajęć edukacyjnych i zajęć obowiązkowych oraz liczbę godzin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zajęć nadobowiązkowych, w tym kół zainteresowań i innych zajęć pozalekcyjnych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finansowanych ze środków przydzielonych przez organ prowadzący szkołę.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Podstawową jednostką organizacyjną szkoły jest oddział złożony z uczniów, którzy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w jednorocznym kursie nauki danego roku szkolnego uczą się zajęć edukacyjnych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określonych w szkolnym zestawie programów nauczania dla danego oddziału.</w:t>
      </w:r>
    </w:p>
    <w:p w:rsidR="00E7048D" w:rsidRPr="003F4817" w:rsidRDefault="003F4817" w:rsidP="003F4817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6.</w:t>
      </w:r>
      <w:r w:rsidR="004C4CD5">
        <w:rPr>
          <w:szCs w:val="24"/>
          <w:lang w:eastAsia="pl-PL"/>
        </w:rPr>
        <w:t xml:space="preserve"> </w:t>
      </w:r>
      <w:r w:rsidR="00E7048D" w:rsidRPr="003F4817">
        <w:rPr>
          <w:szCs w:val="24"/>
          <w:lang w:eastAsia="pl-PL"/>
        </w:rPr>
        <w:t>Zajęcia edukacyjne w klasach I-go etapu edukacyjnego są prowadzone w oddziałach liczących nie więcej niż 25 uczniów</w:t>
      </w:r>
      <w:r w:rsidR="00E7048D" w:rsidRPr="003F4817">
        <w:rPr>
          <w:bCs/>
          <w:szCs w:val="24"/>
          <w:lang w:eastAsia="pl-PL"/>
        </w:rPr>
        <w:t>, a w szczególnych przypadkach określonych ustawą – nie więcej niż 27</w:t>
      </w:r>
      <w:r w:rsidR="00E7048D" w:rsidRPr="003F4817">
        <w:rPr>
          <w:szCs w:val="24"/>
          <w:lang w:eastAsia="pl-PL"/>
        </w:rPr>
        <w:t xml:space="preserve">. </w:t>
      </w: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7. W przypadku przyjęcia z urzędu, w okresie od rozpoczęcia do zakończenia zajęć dydaktyczno-wychowawczych do oddziału klasy I, II lub III szkoły podstawowej, ucznia zamieszkałego w obwodzie Szkoły, Dyrektor Szkoły, po poinformowaniu rady oddziałowej, dzieli dany oddział, jeżeli liczba uczniów jest zwiększona ponad 25.</w:t>
      </w:r>
    </w:p>
    <w:p w:rsidR="0027093C" w:rsidRPr="00D95BC2" w:rsidRDefault="0027093C" w:rsidP="003F4817">
      <w:pPr>
        <w:spacing w:after="0" w:line="240" w:lineRule="auto"/>
        <w:ind w:left="142" w:hanging="142"/>
        <w:jc w:val="both"/>
      </w:pP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8. Na wniosek rady oddziałowej oraz za zgodą organu prowadzącego Szkołę, Dyrektor Szkoły może odstąpić od podziału zwiększając liczbę uczniów w oddziale, wówczas w Szkole zatrudnia się asystenta nauczyciela.</w:t>
      </w:r>
    </w:p>
    <w:p w:rsidR="0027093C" w:rsidRPr="00D95BC2" w:rsidRDefault="0027093C" w:rsidP="003F4817">
      <w:pPr>
        <w:spacing w:after="0" w:line="240" w:lineRule="auto"/>
        <w:ind w:left="142" w:hanging="142"/>
        <w:jc w:val="both"/>
      </w:pPr>
    </w:p>
    <w:p w:rsidR="00775BF1" w:rsidRPr="00D95BC2" w:rsidRDefault="00775BF1" w:rsidP="00775BF1">
      <w:pPr>
        <w:jc w:val="both"/>
      </w:pPr>
      <w:r w:rsidRPr="00D95BC2">
        <w:t>9.</w:t>
      </w:r>
      <w:r w:rsidR="004C4CD5">
        <w:t xml:space="preserve"> </w:t>
      </w:r>
      <w:r w:rsidR="003F4817" w:rsidRPr="00D95BC2">
        <w:t>Oddział może funkcjonować ze zwiększoną liczbą uczniów w ciągu całego etapu edukacyjnego.</w:t>
      </w: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10. W klasach IV–</w:t>
      </w:r>
      <w:r w:rsidR="00D54E9D">
        <w:t xml:space="preserve"> </w:t>
      </w:r>
      <w:r w:rsidRPr="00D95BC2">
        <w:t>VIII szkoły podstawowej podział na grupy jest obowiązkowy:</w:t>
      </w:r>
    </w:p>
    <w:p w:rsidR="00775BF1" w:rsidRPr="00D95BC2" w:rsidRDefault="00775BF1" w:rsidP="003F4817">
      <w:pPr>
        <w:spacing w:after="0" w:line="240" w:lineRule="auto"/>
        <w:ind w:left="142" w:hanging="142"/>
        <w:jc w:val="both"/>
      </w:pPr>
    </w:p>
    <w:p w:rsidR="0027093C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1) na obowiązkowych zajęciach z informatyki w oddziałach liczących więcej niż 24 uczniów; </w:t>
      </w: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zajęcia mogą być prowadzone w grupie oddziałowej lub </w:t>
      </w:r>
      <w:proofErr w:type="spellStart"/>
      <w:r w:rsidRPr="00D95BC2">
        <w:t>międzyoddziałowej</w:t>
      </w:r>
      <w:proofErr w:type="spellEnd"/>
      <w:r w:rsidRPr="00D95BC2">
        <w:t xml:space="preserve"> liczącej</w:t>
      </w: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>nie więcej niż 24 uczniów; liczba uczniów w grupie nie może przekraczać liczby stanowisk komputerowych w pracowni komputerowej;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2) na obowiązkowych zajęciach z języków obcych nowożytnych w oddziałach liczących więcej niż 24 uczniów; zajęcia mogą być prowadzone w grupie oddziałowej lub </w:t>
      </w:r>
      <w:proofErr w:type="spellStart"/>
      <w:r w:rsidRPr="00D95BC2">
        <w:t>międzyoddziałowej</w:t>
      </w:r>
      <w:proofErr w:type="spellEnd"/>
      <w:r w:rsidRPr="00D95BC2">
        <w:t xml:space="preserve"> liczącej nie więcej niż 24 uczniów; przy podziale na grupy należy uwzględnić stopień zaawansowania znajomości języka;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775BF1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3) 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775BF1" w:rsidRPr="00D95BC2" w:rsidRDefault="00775BF1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>4) podczas zajęć edukacyjnych z edukacji dla bezpieczeństwa obejmujących prowadzenie ćwiczeń w zakresie udzielania pierwszej pomocy w oddziałach liczących więcej</w:t>
      </w:r>
      <w:r w:rsidR="00730ED8">
        <w:t xml:space="preserve"> </w:t>
      </w:r>
      <w:r w:rsidRPr="00D95BC2">
        <w:t>niż 30</w:t>
      </w:r>
      <w:r w:rsidR="00730ED8">
        <w:t> </w:t>
      </w:r>
      <w:r w:rsidRPr="00D95BC2">
        <w:t>uczniów,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lastRenderedPageBreak/>
        <w:t xml:space="preserve">5) na obowiązkowych zajęciach wychowania fizycznego; zajęcia mogą być prowadzone w grupie oddziałowej, </w:t>
      </w:r>
      <w:proofErr w:type="spellStart"/>
      <w:r w:rsidRPr="00D95BC2">
        <w:t>międzyoddziałowej</w:t>
      </w:r>
      <w:proofErr w:type="spellEnd"/>
      <w:r w:rsidRPr="00D95BC2">
        <w:t xml:space="preserve"> lub </w:t>
      </w:r>
      <w:proofErr w:type="spellStart"/>
      <w:r w:rsidRPr="00D95BC2">
        <w:t>międzyklasowej</w:t>
      </w:r>
      <w:proofErr w:type="spellEnd"/>
      <w:r w:rsidRPr="00D95BC2">
        <w:t>, liczącej nie więcej niż</w:t>
      </w:r>
      <w:r w:rsidR="00775BF1" w:rsidRPr="00D95BC2">
        <w:t xml:space="preserve"> </w:t>
      </w:r>
      <w:r w:rsidRPr="00D95BC2">
        <w:t>26</w:t>
      </w:r>
      <w:r w:rsidR="00730ED8">
        <w:t> </w:t>
      </w:r>
      <w:r w:rsidRPr="00D95BC2">
        <w:t>uczniów, zajęcia wychowania fizycznego, w zależności od realizowanej formy tych zajęć, mogą być prowadzone łącznie albo oddzielnie dla dziewcząt i chłopców.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11. W przypadku oddziałów liczących odpowiednio nie więcej niż 24, 26 lub 30 uczniów na zajęciach, wymienionych powyżej podziału na grupy można dokonywać za zgodą organu prowadzącego szkołę.</w:t>
      </w:r>
    </w:p>
    <w:p w:rsidR="00E7048D" w:rsidRPr="00CE79E1" w:rsidRDefault="003F4817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</w:t>
      </w:r>
      <w:r w:rsidR="00730ED8">
        <w:rPr>
          <w:rFonts w:eastAsia="Times New Roman"/>
          <w:bCs/>
          <w:szCs w:val="24"/>
          <w:lang w:eastAsia="pl-PL"/>
        </w:rPr>
        <w:t>2</w:t>
      </w:r>
      <w:r w:rsidR="00E7048D" w:rsidRPr="00CE79E1">
        <w:rPr>
          <w:rFonts w:eastAsia="Times New Roman"/>
          <w:bCs/>
          <w:szCs w:val="24"/>
          <w:lang w:eastAsia="pl-PL"/>
        </w:rPr>
        <w:t>. Organizację stałych obowiązkowych i nadobowiązkowych zajęć edukacyjnych określa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tygodniowy rozkład zajęć ustalany przez dyrektora na podstawie zatwierdzonego arkusza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organizacyjnego na dany rok szkolny.</w:t>
      </w:r>
    </w:p>
    <w:p w:rsidR="00E7048D" w:rsidRPr="00D37D90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13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</w:t>
      </w:r>
      <w:r w:rsidR="00E7048D" w:rsidRPr="00D37D90">
        <w:rPr>
          <w:rFonts w:eastAsia="Times New Roman"/>
          <w:bCs/>
          <w:szCs w:val="24"/>
          <w:lang w:eastAsia="pl-PL"/>
        </w:rPr>
        <w:t>Szkoła tworzy oddziały dwujęzyczne: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1) Nauczanie w </w:t>
      </w:r>
      <w:r w:rsidR="00781F35" w:rsidRPr="00D37D90">
        <w:rPr>
          <w:rFonts w:eastAsia="Times New Roman"/>
          <w:bCs/>
          <w:szCs w:val="24"/>
          <w:lang w:eastAsia="pl-PL"/>
        </w:rPr>
        <w:t>oddziałach</w:t>
      </w:r>
      <w:r w:rsidRPr="00D37D90">
        <w:rPr>
          <w:rFonts w:eastAsia="Times New Roman"/>
          <w:bCs/>
          <w:szCs w:val="24"/>
          <w:lang w:eastAsia="pl-PL"/>
        </w:rPr>
        <w:t xml:space="preserve"> dwujęzycznych obejmuje realizację programu języka obcego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oraz co najmniej dwóch wybranych przedmiotów zgodnie z </w:t>
      </w:r>
      <w:r w:rsidR="003811CE" w:rsidRPr="00D37D90">
        <w:rPr>
          <w:rFonts w:eastAsia="Times New Roman"/>
          <w:bCs/>
          <w:szCs w:val="24"/>
          <w:lang w:eastAsia="pl-PL"/>
        </w:rPr>
        <w:t>obowiązującym prawem oświatowym</w:t>
      </w:r>
      <w:r w:rsidR="00113184" w:rsidRPr="00D37D90">
        <w:rPr>
          <w:rFonts w:eastAsia="Times New Roman"/>
          <w:bCs/>
          <w:szCs w:val="24"/>
          <w:lang w:eastAsia="pl-PL"/>
        </w:rPr>
        <w:t>;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2) </w:t>
      </w:r>
      <w:r w:rsidR="00781F35" w:rsidRPr="00D37D90">
        <w:rPr>
          <w:rFonts w:eastAsia="Times New Roman"/>
          <w:bCs/>
          <w:szCs w:val="24"/>
          <w:lang w:eastAsia="pl-PL"/>
        </w:rPr>
        <w:t xml:space="preserve">Zakres treści nauczania </w:t>
      </w:r>
      <w:r w:rsidR="0032058D" w:rsidRPr="00D37D90">
        <w:rPr>
          <w:rFonts w:eastAsia="Times New Roman"/>
          <w:bCs/>
          <w:szCs w:val="24"/>
          <w:lang w:eastAsia="pl-PL"/>
        </w:rPr>
        <w:t xml:space="preserve">wzbogacony specjalistycznym słownictwem w języku obcym określa </w:t>
      </w:r>
      <w:r w:rsidRPr="00D37D90">
        <w:rPr>
          <w:rFonts w:eastAsia="Times New Roman"/>
          <w:bCs/>
          <w:szCs w:val="24"/>
          <w:lang w:eastAsia="pl-PL"/>
        </w:rPr>
        <w:t>nauczyciel, uwzględniając stopień o</w:t>
      </w:r>
      <w:r w:rsidR="0032058D" w:rsidRPr="00D37D90">
        <w:rPr>
          <w:rFonts w:eastAsia="Times New Roman"/>
          <w:bCs/>
          <w:szCs w:val="24"/>
          <w:lang w:eastAsia="pl-PL"/>
        </w:rPr>
        <w:t>panowania przez uczniów</w:t>
      </w:r>
      <w:r w:rsidR="003811CE" w:rsidRPr="00D37D90">
        <w:rPr>
          <w:rFonts w:eastAsia="Times New Roman"/>
          <w:bCs/>
          <w:szCs w:val="24"/>
          <w:lang w:eastAsia="pl-PL"/>
        </w:rPr>
        <w:t xml:space="preserve"> </w:t>
      </w:r>
      <w:r w:rsidRPr="00D37D90">
        <w:rPr>
          <w:rFonts w:eastAsia="Times New Roman"/>
          <w:bCs/>
          <w:szCs w:val="24"/>
          <w:lang w:eastAsia="pl-PL"/>
        </w:rPr>
        <w:t xml:space="preserve">języka </w:t>
      </w:r>
      <w:r w:rsidR="0032058D" w:rsidRPr="00D37D90">
        <w:rPr>
          <w:rFonts w:eastAsia="Times New Roman"/>
          <w:bCs/>
          <w:szCs w:val="24"/>
          <w:lang w:eastAsia="pl-PL"/>
        </w:rPr>
        <w:t>obcego</w:t>
      </w:r>
      <w:r w:rsidRPr="00D37D90">
        <w:rPr>
          <w:rFonts w:eastAsia="Times New Roman"/>
          <w:bCs/>
          <w:szCs w:val="24"/>
          <w:lang w:eastAsia="pl-PL"/>
        </w:rPr>
        <w:t>, a także wymagania kształceni</w:t>
      </w:r>
      <w:r w:rsidR="00781F35" w:rsidRPr="00D37D90">
        <w:rPr>
          <w:rFonts w:eastAsia="Times New Roman"/>
          <w:bCs/>
          <w:szCs w:val="24"/>
          <w:lang w:eastAsia="pl-PL"/>
        </w:rPr>
        <w:t>a dwujęzycznego</w:t>
      </w:r>
      <w:r w:rsidR="00113184" w:rsidRPr="00D37D90">
        <w:rPr>
          <w:rFonts w:eastAsia="Times New Roman"/>
          <w:bCs/>
          <w:szCs w:val="24"/>
          <w:lang w:eastAsia="pl-PL"/>
        </w:rPr>
        <w:t>;</w:t>
      </w:r>
    </w:p>
    <w:p w:rsidR="00E7048D" w:rsidRPr="00D37D90" w:rsidRDefault="00781F35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>3) W oddziałach dwujęzycznych nauczanie</w:t>
      </w:r>
      <w:r w:rsidR="00113184" w:rsidRPr="00D37D90">
        <w:rPr>
          <w:rFonts w:eastAsia="Times New Roman"/>
          <w:bCs/>
          <w:szCs w:val="24"/>
          <w:lang w:eastAsia="pl-PL"/>
        </w:rPr>
        <w:t xml:space="preserve"> </w:t>
      </w:r>
      <w:r w:rsidRPr="00D37D90">
        <w:rPr>
          <w:rFonts w:eastAsia="Times New Roman"/>
          <w:bCs/>
          <w:szCs w:val="24"/>
          <w:lang w:eastAsia="pl-PL"/>
        </w:rPr>
        <w:t>przedmiotów w języku obcym rozpoczyna się w klasie siódmej</w:t>
      </w:r>
      <w:r w:rsidR="0000579B" w:rsidRPr="00D37D90">
        <w:rPr>
          <w:rFonts w:eastAsia="Times New Roman"/>
          <w:bCs/>
          <w:szCs w:val="24"/>
          <w:lang w:eastAsia="pl-PL"/>
        </w:rPr>
        <w:t>;</w:t>
      </w:r>
    </w:p>
    <w:p w:rsidR="00781F35" w:rsidRPr="002F3ED4" w:rsidRDefault="00781F35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2F3ED4">
        <w:rPr>
          <w:rFonts w:eastAsia="Times New Roman"/>
          <w:bCs/>
          <w:szCs w:val="24"/>
          <w:lang w:eastAsia="pl-PL"/>
        </w:rPr>
        <w:t xml:space="preserve">4) Do oddziału dwujęzycznego przyjmowani są w pierwszej kolejności laureaci </w:t>
      </w:r>
      <w:r w:rsidR="00D9741D" w:rsidRPr="002F3ED4">
        <w:rPr>
          <w:rFonts w:eastAsia="Times New Roman"/>
          <w:bCs/>
          <w:szCs w:val="24"/>
          <w:lang w:eastAsia="pl-PL"/>
        </w:rPr>
        <w:t xml:space="preserve">i finaliści </w:t>
      </w:r>
      <w:r w:rsidRPr="002F3ED4">
        <w:rPr>
          <w:rFonts w:eastAsia="Times New Roman"/>
          <w:bCs/>
          <w:szCs w:val="24"/>
          <w:lang w:eastAsia="pl-PL"/>
        </w:rPr>
        <w:t xml:space="preserve">konkursów przedmiotowych </w:t>
      </w:r>
      <w:r w:rsidR="00FD2747" w:rsidRPr="002F3ED4">
        <w:rPr>
          <w:rFonts w:eastAsia="Times New Roman"/>
          <w:bCs/>
          <w:szCs w:val="24"/>
          <w:lang w:eastAsia="pl-PL"/>
        </w:rPr>
        <w:t xml:space="preserve">organizowanych przez kuratora oświaty </w:t>
      </w:r>
      <w:r w:rsidRPr="002F3ED4">
        <w:rPr>
          <w:rFonts w:eastAsia="Times New Roman"/>
          <w:bCs/>
          <w:szCs w:val="24"/>
          <w:lang w:eastAsia="pl-PL"/>
        </w:rPr>
        <w:t xml:space="preserve">z zakresu </w:t>
      </w:r>
      <w:r w:rsidR="00986920" w:rsidRPr="002F3ED4">
        <w:rPr>
          <w:rFonts w:eastAsia="Times New Roman"/>
          <w:bCs/>
          <w:szCs w:val="24"/>
          <w:lang w:eastAsia="pl-PL"/>
        </w:rPr>
        <w:t xml:space="preserve">wiodącego </w:t>
      </w:r>
      <w:r w:rsidRPr="002F3ED4">
        <w:rPr>
          <w:rFonts w:eastAsia="Times New Roman"/>
          <w:bCs/>
          <w:szCs w:val="24"/>
          <w:lang w:eastAsia="pl-PL"/>
        </w:rPr>
        <w:t>j</w:t>
      </w:r>
      <w:r w:rsidR="0000579B" w:rsidRPr="002F3ED4">
        <w:rPr>
          <w:rFonts w:eastAsia="Times New Roman"/>
          <w:bCs/>
          <w:szCs w:val="24"/>
          <w:lang w:eastAsia="pl-PL"/>
        </w:rPr>
        <w:t>ęzyka obcego nowożytnego;</w:t>
      </w:r>
    </w:p>
    <w:p w:rsidR="0032058D" w:rsidRPr="002F3ED4" w:rsidRDefault="003205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2F3ED4">
        <w:rPr>
          <w:rFonts w:eastAsia="Times New Roman"/>
          <w:bCs/>
          <w:szCs w:val="24"/>
          <w:lang w:eastAsia="pl-PL"/>
        </w:rPr>
        <w:t>5) Warunkiem przyjęcia do oddziału dwujęzycznego jest uzyskanie określonego poziomu kompetencji językowych na podstawie testu</w:t>
      </w:r>
      <w:r w:rsidR="00986920" w:rsidRPr="002F3ED4">
        <w:rPr>
          <w:rFonts w:eastAsia="Times New Roman"/>
          <w:bCs/>
          <w:szCs w:val="24"/>
          <w:lang w:eastAsia="pl-PL"/>
        </w:rPr>
        <w:t xml:space="preserve"> diagnost</w:t>
      </w:r>
      <w:r w:rsidR="0000579B" w:rsidRPr="002F3ED4">
        <w:rPr>
          <w:rFonts w:eastAsia="Times New Roman"/>
          <w:bCs/>
          <w:szCs w:val="24"/>
          <w:lang w:eastAsia="pl-PL"/>
        </w:rPr>
        <w:t>ycznego, za wyjątkiem w/w laureatów</w:t>
      </w:r>
      <w:r w:rsidR="00C67BB4" w:rsidRPr="002F3ED4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14</w:t>
      </w:r>
      <w:r w:rsidR="00E7048D" w:rsidRPr="00CE79E1">
        <w:rPr>
          <w:rFonts w:eastAsia="Times New Roman"/>
          <w:bCs/>
          <w:szCs w:val="24"/>
          <w:lang w:eastAsia="pl-PL"/>
        </w:rPr>
        <w:t>. Podstawową formą pracy szkoły są zajęcia edukacyjne prowadzone w systemie klasowo</w:t>
      </w:r>
      <w:r>
        <w:rPr>
          <w:rFonts w:eastAsia="Times New Roman"/>
          <w:bCs/>
          <w:szCs w:val="24"/>
          <w:lang w:eastAsia="pl-PL"/>
        </w:rPr>
        <w:t> - </w:t>
      </w:r>
      <w:r w:rsidR="00E7048D" w:rsidRPr="00CE79E1">
        <w:rPr>
          <w:rFonts w:eastAsia="Times New Roman"/>
          <w:bCs/>
          <w:szCs w:val="24"/>
          <w:lang w:eastAsia="pl-PL"/>
        </w:rPr>
        <w:t>lekcyjnym. Godzina lekcyjna trwa 45 minut.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</w:t>
      </w:r>
      <w:r w:rsidR="00E7048D" w:rsidRPr="00CE79E1">
        <w:rPr>
          <w:rFonts w:eastAsia="Times New Roman"/>
          <w:szCs w:val="24"/>
          <w:lang w:eastAsia="pl-PL"/>
        </w:rPr>
        <w:t>. Czas trwania poszczególnych zajęć edukacyjnych na pierwszym etapie edukacyjnym ustala nauczyciel prowadzący te zajęcia, zachowując ogólny tygodniowy czas zajęć.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</w:t>
      </w:r>
      <w:r w:rsidR="00E7048D" w:rsidRPr="00CE79E1">
        <w:rPr>
          <w:rFonts w:eastAsia="Times New Roman"/>
          <w:szCs w:val="24"/>
          <w:lang w:eastAsia="pl-PL"/>
        </w:rPr>
        <w:t xml:space="preserve">. Podziału godzin przeznaczonych na zajęcia edukacji wczesnoszkolnej dokonuje nauczyciel prowadzący zajęcia, z </w:t>
      </w:r>
      <w:r w:rsidR="00C12A86" w:rsidRPr="00CE79E1">
        <w:rPr>
          <w:rFonts w:eastAsia="Times New Roman"/>
          <w:szCs w:val="24"/>
          <w:lang w:eastAsia="pl-PL"/>
        </w:rPr>
        <w:t>tym, że</w:t>
      </w:r>
      <w:r w:rsidR="00E7048D" w:rsidRPr="00CE79E1">
        <w:rPr>
          <w:rFonts w:eastAsia="Times New Roman"/>
          <w:szCs w:val="24"/>
          <w:lang w:eastAsia="pl-PL"/>
        </w:rPr>
        <w:t xml:space="preserve"> w trzyletnim okresie nauczania zajęcia edukacyjne należy zrealizować zgodnie z oddzielnymi przepisami.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17</w:t>
      </w:r>
      <w:r w:rsidR="00E7048D" w:rsidRPr="00CE79E1">
        <w:rPr>
          <w:rFonts w:eastAsia="Times New Roman"/>
          <w:szCs w:val="24"/>
          <w:lang w:eastAsia="pl-PL"/>
        </w:rPr>
        <w:t>. Tygodniowy rozkład zajęć na pierwszym etapie edukacyjnym określa ogólny przydział czasu na poszczególne zajęcia wyznaczone ramowym planem nauczania.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18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Szkoła używa </w:t>
      </w:r>
      <w:r w:rsidR="001253EE">
        <w:rPr>
          <w:rFonts w:eastAsia="Times New Roman"/>
          <w:bCs/>
          <w:szCs w:val="24"/>
          <w:lang w:eastAsia="pl-PL"/>
        </w:rPr>
        <w:t xml:space="preserve">dziennik elektroniczny </w:t>
      </w:r>
      <w:r w:rsidR="00E7048D" w:rsidRPr="00CE79E1">
        <w:rPr>
          <w:rFonts w:eastAsia="Times New Roman"/>
          <w:bCs/>
          <w:szCs w:val="24"/>
          <w:lang w:eastAsia="pl-PL"/>
        </w:rPr>
        <w:t>jako dziennik dokumentujący zajęcia lekcyjne.</w:t>
      </w:r>
    </w:p>
    <w:p w:rsidR="00E7048D" w:rsidRPr="00CE79E1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19</w:t>
      </w:r>
      <w:r w:rsidR="00E7048D" w:rsidRPr="00CE79E1">
        <w:rPr>
          <w:rFonts w:eastAsia="Times New Roman"/>
          <w:bCs/>
          <w:szCs w:val="24"/>
          <w:lang w:eastAsia="pl-PL"/>
        </w:rPr>
        <w:t>. Szkoła może przyjmować słuchaczy zakładów kształcenia nauczycieli oraz studentów</w:t>
      </w:r>
    </w:p>
    <w:p w:rsidR="00F74EC7" w:rsidRPr="003F4817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szkół wyższych kształcących nauczycieli na praktyki pedagogiczne – nauczycielskie na</w:t>
      </w:r>
      <w:r w:rsidR="007859D9">
        <w:rPr>
          <w:rFonts w:eastAsia="Times New Roman"/>
          <w:bCs/>
          <w:szCs w:val="24"/>
          <w:lang w:eastAsia="pl-PL"/>
        </w:rPr>
        <w:t> </w:t>
      </w:r>
      <w:r w:rsidRPr="00CE79E1">
        <w:rPr>
          <w:rFonts w:eastAsia="Times New Roman"/>
          <w:bCs/>
          <w:szCs w:val="24"/>
          <w:lang w:eastAsia="pl-PL"/>
        </w:rPr>
        <w:t>podstawie pisemnego porozumienia zawartego pomiędzy dyrektorem szkoły lub za jego</w:t>
      </w:r>
      <w:r w:rsidR="007859D9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 xml:space="preserve">zgodą pomiędzy </w:t>
      </w:r>
      <w:r w:rsidRPr="00CE79E1">
        <w:rPr>
          <w:rFonts w:eastAsia="Times New Roman"/>
          <w:bCs/>
          <w:szCs w:val="24"/>
          <w:lang w:eastAsia="pl-PL"/>
        </w:rPr>
        <w:lastRenderedPageBreak/>
        <w:t>poszczególnymi nauczycielami</w:t>
      </w:r>
      <w:r w:rsidR="007859D9">
        <w:rPr>
          <w:rFonts w:eastAsia="Times New Roman"/>
          <w:bCs/>
          <w:szCs w:val="24"/>
          <w:lang w:eastAsia="pl-PL"/>
        </w:rPr>
        <w:t>,</w:t>
      </w:r>
      <w:r w:rsidRPr="00CE79E1">
        <w:rPr>
          <w:rFonts w:eastAsia="Times New Roman"/>
          <w:bCs/>
          <w:szCs w:val="24"/>
          <w:lang w:eastAsia="pl-PL"/>
        </w:rPr>
        <w:t xml:space="preserve"> a zakładem kształcenia nauczycieli lub</w:t>
      </w:r>
      <w:r w:rsidR="007859D9">
        <w:rPr>
          <w:rFonts w:eastAsia="Times New Roman"/>
          <w:bCs/>
          <w:szCs w:val="24"/>
          <w:lang w:eastAsia="pl-PL"/>
        </w:rPr>
        <w:t xml:space="preserve"> </w:t>
      </w:r>
      <w:r w:rsidR="00730ED8">
        <w:rPr>
          <w:rFonts w:eastAsia="Times New Roman"/>
          <w:bCs/>
          <w:szCs w:val="24"/>
          <w:lang w:eastAsia="pl-PL"/>
        </w:rPr>
        <w:t>szkołą wyższą.</w:t>
      </w:r>
      <w:r w:rsidR="00730ED8">
        <w:rPr>
          <w:rFonts w:eastAsia="Times New Roman"/>
          <w:bCs/>
          <w:szCs w:val="24"/>
          <w:lang w:eastAsia="pl-PL"/>
        </w:rPr>
        <w:cr/>
        <w:t>20</w:t>
      </w:r>
      <w:r w:rsidRPr="00CE79E1">
        <w:rPr>
          <w:rFonts w:eastAsia="Times New Roman"/>
          <w:szCs w:val="24"/>
          <w:lang w:eastAsia="pl-PL"/>
        </w:rPr>
        <w:t>. Szkoła może prowadzić działalność innowacyjną i eksperymentalną zgodnie z odrębnymi przepisami.</w:t>
      </w:r>
      <w:r w:rsidR="00730ED8">
        <w:rPr>
          <w:rFonts w:eastAsia="Times New Roman"/>
          <w:szCs w:val="24"/>
          <w:lang w:eastAsia="pl-PL"/>
        </w:rPr>
        <w:br/>
      </w: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16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3F4817" w:rsidRDefault="00E7048D" w:rsidP="003F4817">
      <w:pPr>
        <w:pStyle w:val="Akapitzlist"/>
        <w:numPr>
          <w:ilvl w:val="0"/>
          <w:numId w:val="89"/>
        </w:num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3F4817">
        <w:rPr>
          <w:rFonts w:ascii="Times New Roman" w:hAnsi="Times New Roman" w:cs="Times New Roman"/>
          <w:sz w:val="24"/>
          <w:szCs w:val="24"/>
          <w:lang w:eastAsia="pl-PL"/>
        </w:rPr>
        <w:t>Dyrektor za zgodą rodziców</w:t>
      </w:r>
      <w:r w:rsidR="0026709E" w:rsidRPr="003F4817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F4817">
        <w:rPr>
          <w:rFonts w:ascii="Times New Roman" w:hAnsi="Times New Roman" w:cs="Times New Roman"/>
          <w:sz w:val="24"/>
          <w:szCs w:val="24"/>
          <w:lang w:eastAsia="pl-PL"/>
        </w:rPr>
        <w:t xml:space="preserve"> organizuje zajęcia rewalidacyjne, których celem jest wspomaganie rozwoju psychofizycznego ucznia z uwzględnieniem jego indywidualnych potrzeb.</w:t>
      </w:r>
    </w:p>
    <w:p w:rsidR="003F4817" w:rsidRPr="00D95BC2" w:rsidRDefault="003F4817" w:rsidP="003F4817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5BC2">
        <w:rPr>
          <w:rFonts w:ascii="Times New Roman" w:hAnsi="Times New Roman" w:cs="Times New Roman"/>
          <w:sz w:val="24"/>
          <w:szCs w:val="24"/>
        </w:rPr>
        <w:t>Minimalny tygodniowy wymiar zajęć rewalidacyjnych dla uczniów niepełnosprawnych w</w:t>
      </w:r>
      <w:r w:rsidR="00730ED8">
        <w:rPr>
          <w:rFonts w:ascii="Times New Roman" w:hAnsi="Times New Roman" w:cs="Times New Roman"/>
          <w:sz w:val="24"/>
          <w:szCs w:val="24"/>
        </w:rPr>
        <w:t> </w:t>
      </w:r>
      <w:r w:rsidRPr="00D95BC2">
        <w:rPr>
          <w:rFonts w:ascii="Times New Roman" w:hAnsi="Times New Roman" w:cs="Times New Roman"/>
          <w:sz w:val="24"/>
          <w:szCs w:val="24"/>
        </w:rPr>
        <w:t>każdym roku wynosi po 2 godziny na ucznia. Godzin</w:t>
      </w:r>
      <w:r w:rsidR="00730ED8">
        <w:rPr>
          <w:rFonts w:ascii="Times New Roman" w:hAnsi="Times New Roman" w:cs="Times New Roman"/>
          <w:sz w:val="24"/>
          <w:szCs w:val="24"/>
        </w:rPr>
        <w:t>a zajęć rewalidacyjnych trwa 60 </w:t>
      </w:r>
      <w:r w:rsidRPr="00D95BC2">
        <w:rPr>
          <w:rFonts w:ascii="Times New Roman" w:hAnsi="Times New Roman" w:cs="Times New Roman"/>
          <w:sz w:val="24"/>
          <w:szCs w:val="24"/>
        </w:rPr>
        <w:t>minut.</w:t>
      </w:r>
    </w:p>
    <w:p w:rsidR="00E7048D" w:rsidRPr="00730ED8" w:rsidRDefault="00E7048D" w:rsidP="00730ED8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ED8">
        <w:rPr>
          <w:rFonts w:ascii="Times New Roman" w:hAnsi="Times New Roman" w:cs="Times New Roman"/>
          <w:sz w:val="24"/>
          <w:szCs w:val="24"/>
        </w:rPr>
        <w:t>Zajęcia uwzględnione są w arkuszu organizacyjnym pracy szkoły na dany rok szkolny.</w:t>
      </w:r>
    </w:p>
    <w:p w:rsidR="00943D21" w:rsidRDefault="00943D21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F74EC7">
        <w:rPr>
          <w:rFonts w:eastAsia="Times New Roman"/>
          <w:b/>
          <w:bCs/>
          <w:szCs w:val="24"/>
          <w:lang w:eastAsia="pl-PL"/>
        </w:rPr>
        <w:t>1</w:t>
      </w:r>
      <w:r w:rsidR="00730ED8">
        <w:rPr>
          <w:rFonts w:eastAsia="Times New Roman"/>
          <w:b/>
          <w:bCs/>
          <w:szCs w:val="24"/>
          <w:lang w:eastAsia="pl-PL"/>
        </w:rPr>
        <w:t>7</w:t>
      </w:r>
    </w:p>
    <w:p w:rsidR="003F4817" w:rsidRDefault="003F4817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Uwzględniając potrzeby rozwojowe uczniów, szkoła organizuje zajęcia dodatkowe, stosownie do posiadanych środków finansowych.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Zajęcia dodatkowe prowadzone są w grupach </w:t>
      </w:r>
      <w:proofErr w:type="spellStart"/>
      <w:r w:rsidRPr="00CE79E1">
        <w:rPr>
          <w:rFonts w:eastAsia="Times New Roman"/>
          <w:szCs w:val="24"/>
          <w:lang w:eastAsia="pl-PL"/>
        </w:rPr>
        <w:t>międzyklasowych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i </w:t>
      </w:r>
      <w:proofErr w:type="spellStart"/>
      <w:r w:rsidRPr="00CE79E1">
        <w:rPr>
          <w:rFonts w:eastAsia="Times New Roman"/>
          <w:szCs w:val="24"/>
          <w:lang w:eastAsia="pl-PL"/>
        </w:rPr>
        <w:t>międzyoddziałowych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poza systemem klasowo-lekcyjnym.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3. Liczbę uczestników zajęć z zakresu pomocy psychologiczno-pedagogicznej określają </w:t>
      </w:r>
      <w:r w:rsidRPr="00CE79E1">
        <w:rPr>
          <w:rFonts w:eastAsia="Times New Roman"/>
          <w:bCs/>
          <w:szCs w:val="24"/>
          <w:lang w:eastAsia="pl-PL"/>
        </w:rPr>
        <w:t>przepisy ministra właściwego do spraw oświaty i wychowania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 </w:t>
      </w:r>
      <w:r w:rsidR="00730ED8">
        <w:rPr>
          <w:rFonts w:eastAsia="Times New Roman"/>
          <w:b/>
          <w:bCs/>
          <w:szCs w:val="24"/>
          <w:lang w:eastAsia="pl-PL"/>
        </w:rPr>
        <w:t>18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Dyrektor szkoły powierza każdy oddział szczególne</w:t>
      </w:r>
      <w:r w:rsidR="00AA4481">
        <w:rPr>
          <w:rFonts w:eastAsia="Times New Roman"/>
          <w:szCs w:val="24"/>
          <w:lang w:eastAsia="pl-PL"/>
        </w:rPr>
        <w:t>j opiece wychowawczej jednemu z </w:t>
      </w:r>
      <w:r w:rsidRPr="00CE79E1">
        <w:rPr>
          <w:rFonts w:eastAsia="Times New Roman"/>
          <w:szCs w:val="24"/>
          <w:lang w:eastAsia="pl-PL"/>
        </w:rPr>
        <w:t>nauczycieli, zwanemu wychowawcą klasy, spośród uczących w tym oddziale.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Dla zapewnienia ciągłości i skuteczności pracy wychowawczej </w:t>
      </w:r>
      <w:r w:rsidRPr="00CE79E1">
        <w:rPr>
          <w:rFonts w:eastAsia="Times New Roman"/>
          <w:bCs/>
          <w:szCs w:val="24"/>
          <w:lang w:eastAsia="pl-PL"/>
        </w:rPr>
        <w:t>przyjęto zasadę</w:t>
      </w:r>
      <w:r w:rsidRPr="00CE79E1">
        <w:rPr>
          <w:rFonts w:eastAsia="Times New Roman"/>
          <w:szCs w:val="24"/>
          <w:lang w:eastAsia="pl-PL"/>
        </w:rPr>
        <w:t>, aby nauczyciel wychowawca opiekował się danym oddziałem w ciągu całego etapu edukacyjnego.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Zmiana wychowawcy klasy może nastąpić przed rozpoczęc</w:t>
      </w:r>
      <w:r w:rsidR="00AA4481">
        <w:rPr>
          <w:rFonts w:eastAsia="Times New Roman"/>
          <w:szCs w:val="24"/>
          <w:lang w:eastAsia="pl-PL"/>
        </w:rPr>
        <w:t>iem nowego roku szkolnego lub w </w:t>
      </w:r>
      <w:r w:rsidRPr="00CE79E1">
        <w:rPr>
          <w:rFonts w:eastAsia="Times New Roman"/>
          <w:szCs w:val="24"/>
          <w:lang w:eastAsia="pl-PL"/>
        </w:rPr>
        <w:t>uzasadnionych przypadkach, także w trakcie trwania roku szkolnego.</w:t>
      </w:r>
    </w:p>
    <w:p w:rsidR="00E7048D" w:rsidRPr="0010739C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4. </w:t>
      </w:r>
      <w:r w:rsidRPr="0010739C">
        <w:rPr>
          <w:rFonts w:eastAsia="Times New Roman"/>
          <w:szCs w:val="24"/>
          <w:lang w:eastAsia="pl-PL"/>
        </w:rPr>
        <w:t>Formy spełniania zadań nauczyciel</w:t>
      </w:r>
      <w:r w:rsidRPr="0010739C">
        <w:rPr>
          <w:szCs w:val="24"/>
        </w:rPr>
        <w:t>a</w:t>
      </w:r>
      <w:r w:rsidRPr="0010739C">
        <w:rPr>
          <w:rFonts w:eastAsia="Times New Roman"/>
          <w:szCs w:val="24"/>
          <w:lang w:eastAsia="pl-PL"/>
        </w:rPr>
        <w:t xml:space="preserve"> wychowawc</w:t>
      </w:r>
      <w:r w:rsidRPr="0010739C">
        <w:rPr>
          <w:rFonts w:eastAsia="Times New Roman"/>
          <w:bCs/>
          <w:szCs w:val="24"/>
          <w:lang w:eastAsia="pl-PL"/>
        </w:rPr>
        <w:t>a</w:t>
      </w:r>
      <w:r w:rsidR="00AA4481">
        <w:rPr>
          <w:rFonts w:eastAsia="Times New Roman"/>
          <w:bCs/>
          <w:szCs w:val="24"/>
          <w:lang w:eastAsia="pl-PL"/>
        </w:rPr>
        <w:t xml:space="preserve"> </w:t>
      </w:r>
      <w:r w:rsidRPr="0010739C">
        <w:rPr>
          <w:rFonts w:eastAsia="Times New Roman"/>
          <w:bCs/>
          <w:szCs w:val="24"/>
          <w:lang w:eastAsia="pl-PL"/>
        </w:rPr>
        <w:t xml:space="preserve">dostosowuje </w:t>
      </w:r>
      <w:r w:rsidRPr="0010739C">
        <w:rPr>
          <w:rFonts w:eastAsia="Times New Roman"/>
          <w:szCs w:val="24"/>
          <w:lang w:eastAsia="pl-PL"/>
        </w:rPr>
        <w:t>do wieku uczniów, ich potrzeb oraz warunków środowiskowych szkoły.</w:t>
      </w:r>
    </w:p>
    <w:p w:rsidR="00AA070C" w:rsidRPr="0010739C" w:rsidRDefault="00AA070C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19</w:t>
      </w:r>
    </w:p>
    <w:p w:rsidR="005E3392" w:rsidRDefault="005E3392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lastRenderedPageBreak/>
        <w:t>1. Szkoła zapewnia uczniom opiekę i pełne bezpieczeństwo pod względem fizycznym i</w:t>
      </w:r>
      <w:r w:rsidR="00730ED8">
        <w:t> </w:t>
      </w:r>
      <w:r w:rsidRPr="00D95BC2">
        <w:t>psychicznym w czasie organizowanych przez nauczycieli zajęć na terenie oraz poza terenem Szkoły.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2. W trakcie zajęć obowiązkowych, dodatkowych, pozalekcyjnych i imprez szkolnych za bezpieczeństwo uczniów odpowiada nauczyciel prowadzący zajęcia. Zobowiązany jest on do niezwłocznego poinformowania Dyrektora Szkoły o każdym wypadku, mającym miejsce podczas zajęć.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3. Podczas zajęć poza terenem Szkoły pełną odpowiedzialność za zdrowie i bezpieczeństwo uczniów ponosi nauczyciel prowadzący zajęcia, a podczas wycieczek szkolnych – kierownik wycieczki wraz z opiekunami.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4. Nauczyciele zobowiązani są do pełnienia dyżurów przed rozpoczęciem swoich zajęć, w czasie przerw międzylekcyjnych oraz po zajęciach według ustalanego harmonogramu.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5. Nauczyciele wychowania fizycznego pełnią dyżury w obiektach sportowych.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6. Nauczyciele uczący w klasach I-III szkoły podstawowej zapewniają ciągłą opiekę nad uczniami swojego oddziału podczas ich planowego pobytu w Szkole.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7. Za nieobecnego nauczyciela dyżur pełni nauczyciel pełniący zastępstwo.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8. W swoim zakresie czynności, każdy pracownik Szkoły posiada szczegółowy zapis o zakresie odpowiedzialności związanej z określonym stanowiskiem pracy.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9. Pracownik Szkoły, który powziął wiadomość o wypadku niezwłocznie zapewnia poszkodowanemu opiekę, w szczególności sprowadza fachową pomoc medyczną i w miarę możliwości udziela poszkodowanemu pierwszej pomocy.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10. W przypadku złego samopoczucia ucznia jest powiadamiany jego rodzic/ prawny opiekun. Uczeń pozostaje pod opieką pracowników Szkoły do czasu przybycia po niego rodzica/ prawnego opiekuna.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11. Podczas lekcji i przerw uczniowie nie mogą opuszczać terenu Szkoły.</w:t>
      </w:r>
    </w:p>
    <w:p w:rsidR="00182782" w:rsidRPr="00D95BC2" w:rsidRDefault="00182782" w:rsidP="00182782">
      <w:pPr>
        <w:spacing w:after="0" w:line="240" w:lineRule="auto"/>
        <w:jc w:val="both"/>
      </w:pPr>
    </w:p>
    <w:p w:rsidR="005E3392" w:rsidRDefault="005E3392" w:rsidP="005E3392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20</w:t>
      </w:r>
    </w:p>
    <w:p w:rsidR="00182782" w:rsidRPr="00CE79E1" w:rsidRDefault="00182782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Religia jako szkolny przedmiot nieobowiązkowy jest prowadzona dla uczniów, których rodzice wyrażają takie życzenie.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Życzenie wyrażone jest w formie </w:t>
      </w:r>
      <w:r w:rsidRPr="00CE79E1">
        <w:rPr>
          <w:rFonts w:eastAsia="Times New Roman"/>
          <w:bCs/>
          <w:szCs w:val="24"/>
          <w:lang w:eastAsia="pl-PL"/>
        </w:rPr>
        <w:t>pisemnego</w:t>
      </w:r>
      <w:r w:rsidR="00B562AC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oświadczenia, nie musi być p</w:t>
      </w:r>
      <w:r w:rsidR="00E33EAB">
        <w:rPr>
          <w:rFonts w:eastAsia="Times New Roman"/>
          <w:szCs w:val="24"/>
          <w:lang w:eastAsia="pl-PL"/>
        </w:rPr>
        <w:t>onawiane w </w:t>
      </w:r>
      <w:r w:rsidRPr="00CE79E1">
        <w:rPr>
          <w:rFonts w:eastAsia="Times New Roman"/>
          <w:szCs w:val="24"/>
          <w:lang w:eastAsia="pl-PL"/>
        </w:rPr>
        <w:t>kolejnym roku szkolnym, może natomiast zostać zmienione.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3. Uczniowie </w:t>
      </w:r>
      <w:r w:rsidR="00C12A86" w:rsidRPr="00CE79E1">
        <w:rPr>
          <w:rFonts w:eastAsia="Times New Roman"/>
          <w:szCs w:val="24"/>
          <w:lang w:eastAsia="pl-PL"/>
        </w:rPr>
        <w:t>niekorzystający</w:t>
      </w:r>
      <w:r w:rsidRPr="00CE79E1">
        <w:rPr>
          <w:rFonts w:eastAsia="Times New Roman"/>
          <w:szCs w:val="24"/>
          <w:lang w:eastAsia="pl-PL"/>
        </w:rPr>
        <w:t xml:space="preserve"> z lekcji religii objęci są zajęciami opiekuńczo-wychowawczymi.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Nauc</w:t>
      </w:r>
      <w:r w:rsidR="00E33EAB">
        <w:rPr>
          <w:rFonts w:eastAsia="Times New Roman"/>
          <w:szCs w:val="24"/>
          <w:lang w:eastAsia="pl-PL"/>
        </w:rPr>
        <w:t>zyciel religii wchodzi w skład Rady P</w:t>
      </w:r>
      <w:r w:rsidRPr="00CE79E1">
        <w:rPr>
          <w:rFonts w:eastAsia="Times New Roman"/>
          <w:szCs w:val="24"/>
          <w:lang w:eastAsia="pl-PL"/>
        </w:rPr>
        <w:t>edagogicznej.</w:t>
      </w:r>
    </w:p>
    <w:p w:rsidR="00E7048D" w:rsidRPr="00CE79E1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E7048D" w:rsidRPr="00CE79E1">
        <w:rPr>
          <w:rFonts w:eastAsia="Times New Roman"/>
          <w:szCs w:val="24"/>
          <w:lang w:eastAsia="pl-PL"/>
        </w:rPr>
        <w:t>. Ocena z religii umieszczana jest na świadectwie szkolnym, wliczana jest do średniej ocen, lecz nie ma wpływu na promocję do następnej klasy.</w:t>
      </w:r>
    </w:p>
    <w:p w:rsidR="00E7048D" w:rsidRPr="00CE79E1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E7048D" w:rsidRPr="00CE79E1">
        <w:rPr>
          <w:rFonts w:eastAsia="Times New Roman"/>
          <w:szCs w:val="24"/>
          <w:lang w:eastAsia="pl-PL"/>
        </w:rPr>
        <w:t xml:space="preserve">. Uczniowie uczęszczający na lekcje religii uzyskują trzy kolejne dni zwolnienia </w:t>
      </w:r>
      <w:r w:rsidR="00E7048D" w:rsidRPr="00CE79E1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="00E7048D" w:rsidRPr="00CE79E1">
        <w:rPr>
          <w:rFonts w:eastAsia="Times New Roman"/>
          <w:bCs/>
          <w:szCs w:val="24"/>
          <w:lang w:eastAsia="pl-PL"/>
        </w:rPr>
        <w:t>nauczyciele religii</w:t>
      </w:r>
      <w:r w:rsidR="00E7048D" w:rsidRPr="00CE79E1">
        <w:rPr>
          <w:rFonts w:eastAsia="Times New Roman"/>
          <w:szCs w:val="24"/>
          <w:lang w:eastAsia="pl-PL"/>
        </w:rPr>
        <w:t xml:space="preserve">. </w:t>
      </w:r>
    </w:p>
    <w:p w:rsidR="00E7048D" w:rsidRPr="00A31D42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E7048D" w:rsidRPr="00CE79E1">
        <w:rPr>
          <w:rFonts w:eastAsia="Times New Roman"/>
          <w:szCs w:val="24"/>
          <w:lang w:eastAsia="pl-PL"/>
        </w:rPr>
        <w:t xml:space="preserve">. </w:t>
      </w:r>
      <w:r w:rsidR="00E7048D" w:rsidRPr="00CE79E1">
        <w:rPr>
          <w:szCs w:val="24"/>
        </w:rPr>
        <w:t xml:space="preserve">Uczniowie </w:t>
      </w:r>
      <w:r w:rsidR="00C12A86" w:rsidRPr="00CE79E1">
        <w:rPr>
          <w:szCs w:val="24"/>
        </w:rPr>
        <w:t>niekorzystający</w:t>
      </w:r>
      <w:r w:rsidR="00E7048D" w:rsidRPr="00CE79E1">
        <w:rPr>
          <w:szCs w:val="24"/>
        </w:rPr>
        <w:t xml:space="preserve"> z lekcji religii objęci są zajęciami świetlicowymi lub zajęciami opiekuńczo-wychowawczymi</w:t>
      </w:r>
      <w:r w:rsidR="00903620">
        <w:rPr>
          <w:szCs w:val="24"/>
        </w:rPr>
        <w:t xml:space="preserve">. </w:t>
      </w:r>
      <w:r w:rsidR="00903620" w:rsidRPr="00A31D42">
        <w:rPr>
          <w:szCs w:val="24"/>
        </w:rPr>
        <w:t>Organizację nauki etyki regulują odrębne przepisy</w:t>
      </w:r>
      <w:r w:rsidR="00A31D42" w:rsidRPr="00A31D42">
        <w:rPr>
          <w:szCs w:val="24"/>
        </w:rPr>
        <w:t>.</w:t>
      </w:r>
    </w:p>
    <w:p w:rsidR="00E7048D" w:rsidRPr="00CE79E1" w:rsidRDefault="00E7048D" w:rsidP="00443C81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A82130" w:rsidRDefault="00A82130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21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Dla wszystkich uczniów klas IV-VIII organizowane są zajęcia edukacyjne „Wychowanie do życia w rodzinie”.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E7048D" w:rsidRPr="00D95BC2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Uczniowie, których rodzice nie wyrazili zgody na uczestniczenie ich dzieci w zajęciach „Wychowania do życia w rodzinie”, mają zapewnioną opiekę w świetlicy</w:t>
      </w:r>
      <w:r w:rsidR="00CA22E0">
        <w:rPr>
          <w:rFonts w:eastAsia="Times New Roman"/>
          <w:szCs w:val="24"/>
          <w:lang w:eastAsia="pl-PL"/>
        </w:rPr>
        <w:t xml:space="preserve"> </w:t>
      </w:r>
      <w:r w:rsidR="00CA22E0" w:rsidRPr="00D95BC2">
        <w:rPr>
          <w:rFonts w:eastAsia="Times New Roman"/>
          <w:szCs w:val="24"/>
          <w:lang w:eastAsia="pl-PL"/>
        </w:rPr>
        <w:t>szkolnej lub bibliotece szkolnej.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 xml:space="preserve">5. Zajęcia nie podlegają ocenie i nie mają wpływu na promocję ucznia do klasy programowo </w:t>
      </w:r>
      <w:r w:rsidRPr="00CE79E1">
        <w:rPr>
          <w:rFonts w:eastAsia="Times New Roman"/>
          <w:szCs w:val="24"/>
          <w:lang w:eastAsia="pl-PL"/>
        </w:rPr>
        <w:t>wyższej ani na ukończenie szkoły przez ucznia.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22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3A363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Do realizacji celów statutowych szkoła posiada odpowiednie pomieszczenia: </w:t>
      </w:r>
    </w:p>
    <w:p w:rsidR="00E7048D" w:rsidRPr="00D95BC2" w:rsidRDefault="00E7048D" w:rsidP="00BE2C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sale lekcyjne;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dwie sale gimnastyczne – dużą z zapleczem oraz małą salę gimnastyczną;</w:t>
      </w:r>
    </w:p>
    <w:p w:rsidR="00E7048D" w:rsidRPr="00CA22E0" w:rsidRDefault="00A367EE" w:rsidP="00CA22E0">
      <w:pPr>
        <w:pStyle w:val="Akapitzlist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345D">
        <w:rPr>
          <w:rFonts w:ascii="Times New Roman" w:hAnsi="Times New Roman" w:cs="Times New Roman"/>
          <w:sz w:val="24"/>
          <w:szCs w:val="24"/>
        </w:rPr>
        <w:t>świetlicę;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higieny szkolnej;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bibliotekę;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dyrektora;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wicedyrektora;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pedagoga;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sekretariat;</w:t>
      </w:r>
    </w:p>
    <w:p w:rsidR="00CA22E0" w:rsidRPr="00CA22E0" w:rsidRDefault="00E7048D" w:rsidP="00CA22E0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pokój nauczycielski</w:t>
      </w:r>
      <w:r w:rsidR="00CA22E0">
        <w:rPr>
          <w:rFonts w:ascii="Times New Roman" w:hAnsi="Times New Roman"/>
        </w:rPr>
        <w:t>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administracyjne;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socjalne;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gospodarcze;</w:t>
      </w:r>
    </w:p>
    <w:p w:rsidR="00E7048D" w:rsidRDefault="00CA22E0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archiwum;</w:t>
      </w:r>
    </w:p>
    <w:p w:rsidR="00CA22E0" w:rsidRPr="00D95BC2" w:rsidRDefault="00CA22E0" w:rsidP="00CA22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5BC2">
        <w:rPr>
          <w:rFonts w:ascii="Times New Roman" w:hAnsi="Times New Roman" w:cs="Times New Roman"/>
          <w:sz w:val="24"/>
          <w:szCs w:val="24"/>
        </w:rPr>
        <w:t xml:space="preserve"> wielofunkcyjne boisko;</w:t>
      </w:r>
    </w:p>
    <w:p w:rsidR="00CA22E0" w:rsidRPr="00D95BC2" w:rsidRDefault="00CA22E0" w:rsidP="00CA22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5BC2">
        <w:rPr>
          <w:rFonts w:ascii="Times New Roman" w:hAnsi="Times New Roman" w:cs="Times New Roman"/>
          <w:sz w:val="24"/>
          <w:szCs w:val="24"/>
        </w:rPr>
        <w:t xml:space="preserve"> plac zabaw</w:t>
      </w:r>
    </w:p>
    <w:p w:rsidR="00E7048D" w:rsidRPr="00D95BC2" w:rsidRDefault="00E7048D" w:rsidP="00AA070C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23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647B78" w:rsidRDefault="00647B78" w:rsidP="00740FCD">
      <w:pPr>
        <w:spacing w:before="120"/>
        <w:rPr>
          <w:szCs w:val="24"/>
          <w:lang w:eastAsia="pl-PL"/>
        </w:rPr>
      </w:pPr>
      <w:r w:rsidRPr="002F3ED4">
        <w:rPr>
          <w:szCs w:val="24"/>
          <w:lang w:eastAsia="pl-PL"/>
        </w:rPr>
        <w:t>1.</w:t>
      </w:r>
      <w:r w:rsidR="00E7048D" w:rsidRPr="002F3ED4">
        <w:rPr>
          <w:szCs w:val="24"/>
          <w:lang w:eastAsia="pl-PL"/>
        </w:rPr>
        <w:t xml:space="preserve">Uczniom, którym z przyczyn rozwojowych, rodzinnych lub </w:t>
      </w:r>
      <w:r w:rsidR="00F53A7B" w:rsidRPr="002F3ED4">
        <w:rPr>
          <w:szCs w:val="24"/>
          <w:lang w:eastAsia="pl-PL"/>
        </w:rPr>
        <w:t>losowych potrzebna jest pomoc i </w:t>
      </w:r>
      <w:r w:rsidR="00E7048D" w:rsidRPr="002F3ED4">
        <w:rPr>
          <w:szCs w:val="24"/>
          <w:lang w:eastAsia="pl-PL"/>
        </w:rPr>
        <w:t>wsparcie szkoła udziela pomocy psychologiczno</w:t>
      </w:r>
      <w:r w:rsidRPr="002F3ED4">
        <w:rPr>
          <w:szCs w:val="24"/>
          <w:lang w:eastAsia="pl-PL"/>
        </w:rPr>
        <w:t xml:space="preserve">-pedagogicznej oraz materialnej, której </w:t>
      </w:r>
      <w:r w:rsidRPr="00740FCD">
        <w:rPr>
          <w:szCs w:val="24"/>
          <w:lang w:eastAsia="pl-PL"/>
        </w:rPr>
        <w:t>funkcjonowanie regulują odrębne</w:t>
      </w:r>
      <w:r w:rsidR="00E7048D" w:rsidRPr="00740FCD">
        <w:rPr>
          <w:szCs w:val="24"/>
          <w:lang w:eastAsia="pl-PL"/>
        </w:rPr>
        <w:t xml:space="preserve"> </w:t>
      </w:r>
      <w:r w:rsidRPr="00740FCD">
        <w:rPr>
          <w:szCs w:val="24"/>
          <w:lang w:eastAsia="pl-PL"/>
        </w:rPr>
        <w:t>przepisy.</w:t>
      </w:r>
    </w:p>
    <w:p w:rsidR="00740FCD" w:rsidRPr="00740FCD" w:rsidRDefault="00740FCD" w:rsidP="00740FCD">
      <w:pPr>
        <w:spacing w:before="120"/>
        <w:rPr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24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2604F2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Szkoła współpracuje z </w:t>
      </w:r>
      <w:r w:rsidR="00B4345D">
        <w:rPr>
          <w:rFonts w:eastAsia="Times New Roman"/>
          <w:bCs/>
          <w:szCs w:val="24"/>
          <w:lang w:eastAsia="pl-PL"/>
        </w:rPr>
        <w:t>p</w:t>
      </w:r>
      <w:r w:rsidRPr="00B4345D">
        <w:rPr>
          <w:rFonts w:eastAsia="Times New Roman"/>
          <w:bCs/>
          <w:szCs w:val="24"/>
          <w:lang w:eastAsia="pl-PL"/>
        </w:rPr>
        <w:t xml:space="preserve">oradnią </w:t>
      </w:r>
      <w:r w:rsidR="00B4345D">
        <w:rPr>
          <w:rFonts w:eastAsia="Times New Roman"/>
          <w:bCs/>
          <w:szCs w:val="24"/>
          <w:lang w:eastAsia="pl-PL"/>
        </w:rPr>
        <w:t>psychologiczno-p</w:t>
      </w:r>
      <w:r w:rsidR="00421E43" w:rsidRPr="00B4345D">
        <w:rPr>
          <w:rFonts w:eastAsia="Times New Roman"/>
          <w:bCs/>
          <w:szCs w:val="24"/>
          <w:lang w:eastAsia="pl-PL"/>
        </w:rPr>
        <w:t xml:space="preserve">edagogiczną </w:t>
      </w:r>
      <w:r w:rsidRPr="00B4345D">
        <w:rPr>
          <w:rFonts w:eastAsia="Times New Roman"/>
          <w:bCs/>
          <w:szCs w:val="24"/>
          <w:lang w:eastAsia="pl-PL"/>
        </w:rPr>
        <w:t>w Rzeszowie</w:t>
      </w:r>
      <w:r w:rsidRPr="00CE79E1">
        <w:rPr>
          <w:rFonts w:eastAsia="Times New Roman"/>
          <w:bCs/>
          <w:szCs w:val="24"/>
          <w:lang w:eastAsia="pl-PL"/>
        </w:rPr>
        <w:t xml:space="preserve"> oraz innymi placówkami wspierającymi pracę szkoły celem: </w:t>
      </w:r>
    </w:p>
    <w:p w:rsidR="00E7048D" w:rsidRPr="00CE79E1" w:rsidRDefault="00E7048D" w:rsidP="002604F2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uzyskania wsparcia merytorycznego dla nauczycieli i specj</w:t>
      </w:r>
      <w:r w:rsidR="00266A43">
        <w:rPr>
          <w:rFonts w:eastAsia="Times New Roman"/>
          <w:bCs/>
          <w:szCs w:val="24"/>
          <w:lang w:eastAsia="pl-PL"/>
        </w:rPr>
        <w:t>alistów udzielających uczniom i </w:t>
      </w:r>
      <w:r w:rsidRPr="00CE79E1">
        <w:rPr>
          <w:rFonts w:eastAsia="Times New Roman"/>
          <w:bCs/>
          <w:szCs w:val="24"/>
          <w:lang w:eastAsia="pl-PL"/>
        </w:rPr>
        <w:t>rodzicom</w:t>
      </w:r>
      <w:r w:rsidR="00266A43">
        <w:rPr>
          <w:rFonts w:eastAsia="Times New Roman"/>
          <w:bCs/>
          <w:szCs w:val="24"/>
          <w:lang w:eastAsia="pl-PL"/>
        </w:rPr>
        <w:t>/prawnym opiekunom</w:t>
      </w:r>
      <w:r w:rsidRPr="00CE79E1">
        <w:rPr>
          <w:rFonts w:eastAsia="Times New Roman"/>
          <w:bCs/>
          <w:szCs w:val="24"/>
          <w:lang w:eastAsia="pl-PL"/>
        </w:rPr>
        <w:t xml:space="preserve"> pomocy psychologic</w:t>
      </w:r>
      <w:r w:rsidR="008224D0">
        <w:rPr>
          <w:rFonts w:eastAsia="Times New Roman"/>
          <w:bCs/>
          <w:szCs w:val="24"/>
          <w:lang w:eastAsia="pl-PL"/>
        </w:rPr>
        <w:t>zno-pedagogicznej w szkole;</w:t>
      </w:r>
    </w:p>
    <w:p w:rsidR="00E7048D" w:rsidRPr="00CE79E1" w:rsidRDefault="00E7048D" w:rsidP="002604F2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udzielania rodzicom</w:t>
      </w:r>
      <w:r w:rsidR="002604F2">
        <w:rPr>
          <w:rFonts w:eastAsia="Times New Roman"/>
          <w:bCs/>
          <w:szCs w:val="24"/>
          <w:lang w:eastAsia="pl-PL"/>
        </w:rPr>
        <w:t>/prawnym opiekunom</w:t>
      </w:r>
      <w:r w:rsidRPr="00CE79E1">
        <w:rPr>
          <w:rFonts w:eastAsia="Times New Roman"/>
          <w:bCs/>
          <w:szCs w:val="24"/>
          <w:lang w:eastAsia="pl-PL"/>
        </w:rPr>
        <w:t xml:space="preserve"> i nauczycielom pomocy psychologiczno-pedagogicznej związanej z wychowywaniem i kształceniem dzieci i młodzieży.</w:t>
      </w:r>
    </w:p>
    <w:p w:rsidR="00E7048D" w:rsidRPr="00CE79E1" w:rsidRDefault="00E7048D" w:rsidP="002604F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Osobą wyznaczoną do</w:t>
      </w:r>
      <w:r w:rsidR="007E4D9F">
        <w:rPr>
          <w:rFonts w:eastAsia="Times New Roman"/>
          <w:bCs/>
          <w:szCs w:val="24"/>
          <w:lang w:eastAsia="pl-PL"/>
        </w:rPr>
        <w:t xml:space="preserve"> koordynowania współpracy jest pedagog s</w:t>
      </w:r>
      <w:r w:rsidRPr="00CE79E1">
        <w:rPr>
          <w:rFonts w:eastAsia="Times New Roman"/>
          <w:bCs/>
          <w:szCs w:val="24"/>
          <w:lang w:eastAsia="pl-PL"/>
        </w:rPr>
        <w:t>zkolny.</w:t>
      </w:r>
    </w:p>
    <w:p w:rsidR="00E7048D" w:rsidRPr="00CE79E1" w:rsidRDefault="00E7048D" w:rsidP="002604F2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</w:t>
      </w:r>
      <w:r w:rsidR="008E28D0">
        <w:rPr>
          <w:rFonts w:eastAsia="Times New Roman"/>
          <w:bCs/>
          <w:szCs w:val="24"/>
          <w:lang w:eastAsia="pl-PL"/>
        </w:rPr>
        <w:t>j i </w:t>
      </w:r>
      <w:r w:rsidRPr="00CE79E1">
        <w:rPr>
          <w:rFonts w:eastAsia="Times New Roman"/>
          <w:bCs/>
          <w:szCs w:val="24"/>
          <w:lang w:eastAsia="pl-PL"/>
        </w:rPr>
        <w:t>opiekuńczej szkoły.</w:t>
      </w:r>
    </w:p>
    <w:p w:rsidR="00E7048D" w:rsidRPr="00CE79E1" w:rsidRDefault="00E7048D" w:rsidP="002604F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Podjęcie działalności w szkole przez stowarzyszenie lub inną organizację, wymaga uzyskania zgody dyrektora szkoły, wyrażonej po uprzednim uzgodnieniu wa</w:t>
      </w:r>
      <w:r w:rsidR="0047119E">
        <w:rPr>
          <w:rFonts w:eastAsia="Times New Roman"/>
          <w:bCs/>
          <w:szCs w:val="24"/>
          <w:lang w:eastAsia="pl-PL"/>
        </w:rPr>
        <w:t>runków tej działalności oraz po uzyskaniu pozytywnej opinii Rady P</w:t>
      </w:r>
      <w:r w:rsidRPr="00CE79E1">
        <w:rPr>
          <w:rFonts w:eastAsia="Times New Roman"/>
          <w:bCs/>
          <w:szCs w:val="24"/>
          <w:lang w:eastAsia="pl-PL"/>
        </w:rPr>
        <w:t>edagogiczne</w:t>
      </w:r>
      <w:r w:rsidR="0047119E">
        <w:rPr>
          <w:rFonts w:eastAsia="Times New Roman"/>
          <w:bCs/>
          <w:szCs w:val="24"/>
          <w:lang w:eastAsia="pl-PL"/>
        </w:rPr>
        <w:t>j i Rady R</w:t>
      </w:r>
      <w:r w:rsidRPr="00CE79E1">
        <w:rPr>
          <w:rFonts w:eastAsia="Times New Roman"/>
          <w:bCs/>
          <w:szCs w:val="24"/>
          <w:lang w:eastAsia="pl-PL"/>
        </w:rPr>
        <w:t>odziców.</w:t>
      </w:r>
    </w:p>
    <w:p w:rsidR="00AA070C" w:rsidRDefault="00AA070C" w:rsidP="00AA070C">
      <w:pPr>
        <w:pStyle w:val="Standard"/>
        <w:spacing w:before="120" w:line="276" w:lineRule="auto"/>
        <w:jc w:val="center"/>
        <w:rPr>
          <w:b/>
          <w:bCs/>
          <w:color w:val="auto"/>
          <w:sz w:val="24"/>
          <w:szCs w:val="24"/>
          <w:lang w:eastAsia="pl-PL"/>
        </w:rPr>
      </w:pPr>
    </w:p>
    <w:p w:rsidR="00421E43" w:rsidRPr="00421E43" w:rsidRDefault="00124310" w:rsidP="00421E43">
      <w:pPr>
        <w:pStyle w:val="Standard"/>
        <w:spacing w:before="120" w:line="276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CE79E1">
        <w:rPr>
          <w:b/>
          <w:bCs/>
          <w:color w:val="auto"/>
          <w:sz w:val="24"/>
          <w:szCs w:val="24"/>
          <w:lang w:eastAsia="pl-PL"/>
        </w:rPr>
        <w:t>§ 2</w:t>
      </w:r>
      <w:bookmarkStart w:id="5" w:name="_Toc496818508"/>
      <w:r w:rsidR="00064A11">
        <w:rPr>
          <w:b/>
          <w:bCs/>
          <w:color w:val="auto"/>
          <w:sz w:val="24"/>
          <w:szCs w:val="24"/>
          <w:lang w:eastAsia="pl-PL"/>
        </w:rPr>
        <w:t>5</w:t>
      </w:r>
      <w:r w:rsidR="00994A26">
        <w:rPr>
          <w:b/>
          <w:bCs/>
          <w:color w:val="auto"/>
          <w:sz w:val="24"/>
          <w:szCs w:val="24"/>
          <w:lang w:eastAsia="pl-PL"/>
        </w:rPr>
        <w:br/>
      </w:r>
    </w:p>
    <w:p w:rsidR="00124310" w:rsidRPr="00B308BC" w:rsidRDefault="005A6BAC" w:rsidP="005B5083">
      <w:pPr>
        <w:jc w:val="center"/>
        <w:rPr>
          <w:b/>
          <w:szCs w:val="24"/>
        </w:rPr>
      </w:pPr>
      <w:bookmarkStart w:id="6" w:name="_Toc499845005"/>
      <w:r w:rsidRPr="00B308BC">
        <w:rPr>
          <w:b/>
          <w:szCs w:val="24"/>
        </w:rPr>
        <w:t>BIBLIOTEKA SZKOLNA</w:t>
      </w:r>
      <w:bookmarkEnd w:id="5"/>
      <w:bookmarkEnd w:id="6"/>
    </w:p>
    <w:p w:rsidR="00124310" w:rsidRPr="00CE79E1" w:rsidRDefault="00124310" w:rsidP="00AA070C">
      <w:pPr>
        <w:pStyle w:val="Standard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E7048D" w:rsidRPr="00CE79E1" w:rsidRDefault="00E7048D" w:rsidP="00986052">
      <w:pPr>
        <w:pStyle w:val="Textbody"/>
        <w:spacing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1.  Biblioteka</w:t>
      </w:r>
      <w:r w:rsidR="0010739C">
        <w:rPr>
          <w:rFonts w:cs="Times New Roman"/>
          <w:lang w:val="pl-PL"/>
        </w:rPr>
        <w:t xml:space="preserve"> </w:t>
      </w:r>
      <w:r w:rsidR="00A31D42">
        <w:rPr>
          <w:rFonts w:cs="Times New Roman"/>
          <w:lang w:val="pl-PL"/>
        </w:rPr>
        <w:t>szkolna j</w:t>
      </w:r>
      <w:r w:rsidRPr="00CE79E1">
        <w:rPr>
          <w:rFonts w:cs="Times New Roman"/>
          <w:lang w:val="pl-PL"/>
        </w:rPr>
        <w:t>est: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wielofunkcyjną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pracownią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ogólnoszkolną</w:t>
      </w:r>
      <w:r w:rsidR="00693603">
        <w:rPr>
          <w:rFonts w:cs="Times New Roman"/>
          <w:lang w:val="pl-PL"/>
        </w:rPr>
        <w:t xml:space="preserve"> </w:t>
      </w:r>
      <w:r w:rsidR="00CE79E1" w:rsidRPr="00CE79E1">
        <w:rPr>
          <w:rFonts w:cs="Times New Roman"/>
          <w:lang w:val="pl-PL"/>
        </w:rPr>
        <w:t>wspomagającą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realizację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zadań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dydaktyczno- 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wychowawczych, doskonalenie</w:t>
      </w:r>
      <w:r w:rsidR="00DB149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zawodowe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nauczycieli, wspierającą</w:t>
      </w:r>
      <w:r w:rsidR="00DB149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przygotowanie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do samokształcenia i korzystania z innych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typów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bibliotek, popularyzowania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pedagogicznej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wśród</w:t>
      </w:r>
      <w:r w:rsidR="00851BDB">
        <w:rPr>
          <w:rFonts w:cs="Times New Roman"/>
          <w:lang w:val="pl-PL"/>
        </w:rPr>
        <w:t xml:space="preserve"> </w:t>
      </w:r>
      <w:r w:rsidR="00D35FE1">
        <w:rPr>
          <w:rFonts w:cs="Times New Roman"/>
          <w:lang w:val="pl-PL"/>
        </w:rPr>
        <w:t>rodziców/</w:t>
      </w:r>
      <w:r w:rsidR="00D35FE1" w:rsidRPr="00D35FE1">
        <w:rPr>
          <w:rFonts w:cs="Times New Roman"/>
          <w:lang w:val="pl-PL"/>
        </w:rPr>
        <w:t xml:space="preserve"> </w:t>
      </w:r>
      <w:r w:rsidR="00D35FE1" w:rsidRPr="00CE79E1">
        <w:rPr>
          <w:rFonts w:cs="Times New Roman"/>
          <w:lang w:val="pl-PL"/>
        </w:rPr>
        <w:t>prawnych</w:t>
      </w:r>
      <w:r w:rsidR="00D35FE1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opiekunów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 w miarę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możliwości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 regionie;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ośrodkiem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edukacji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czytelniczej, informacyjnej i medialnej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uczniów;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ośrodkiem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dla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nauczycieli i rodziców</w:t>
      </w:r>
      <w:r w:rsidR="00D35FE1">
        <w:rPr>
          <w:rFonts w:cs="Times New Roman"/>
          <w:lang w:val="pl-PL"/>
        </w:rPr>
        <w:t>/</w:t>
      </w:r>
      <w:r w:rsidR="00D35FE1" w:rsidRPr="00CE79E1">
        <w:rPr>
          <w:rFonts w:cs="Times New Roman"/>
          <w:lang w:val="pl-PL"/>
        </w:rPr>
        <w:t xml:space="preserve">prawnych </w:t>
      </w:r>
      <w:r w:rsidRPr="00CE79E1">
        <w:rPr>
          <w:rFonts w:cs="Times New Roman"/>
          <w:lang w:val="pl-PL"/>
        </w:rPr>
        <w:t>opiekunów.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2. Użytkownikam</w:t>
      </w:r>
      <w:r w:rsidR="00BD77EB">
        <w:rPr>
          <w:rFonts w:cs="Times New Roman"/>
          <w:lang w:val="pl-PL"/>
        </w:rPr>
        <w:t xml:space="preserve">i biblioteki </w:t>
      </w:r>
      <w:r w:rsidRPr="00CE79E1">
        <w:rPr>
          <w:rFonts w:cs="Times New Roman"/>
          <w:lang w:val="pl-PL"/>
        </w:rPr>
        <w:t xml:space="preserve">są: uczniowie, nauczyciele, </w:t>
      </w:r>
      <w:r w:rsidR="00BD77EB">
        <w:rPr>
          <w:rFonts w:cs="Times New Roman"/>
          <w:lang w:val="pl-PL"/>
        </w:rPr>
        <w:t xml:space="preserve">inni pracownicy </w:t>
      </w:r>
      <w:r w:rsidRPr="00CE79E1">
        <w:rPr>
          <w:rFonts w:cs="Times New Roman"/>
          <w:lang w:val="pl-PL"/>
        </w:rPr>
        <w:t>szkoły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rodzice/           </w:t>
      </w:r>
    </w:p>
    <w:p w:rsidR="00E7048D" w:rsidRPr="00CE79E1" w:rsidRDefault="00E90CD2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prawni</w:t>
      </w:r>
      <w:r>
        <w:rPr>
          <w:rFonts w:cs="Times New Roman"/>
          <w:lang w:val="pl-PL"/>
        </w:rPr>
        <w:t xml:space="preserve"> o</w:t>
      </w:r>
      <w:r w:rsidR="00E7048D" w:rsidRPr="00CE79E1">
        <w:rPr>
          <w:rFonts w:cs="Times New Roman"/>
          <w:lang w:val="pl-PL"/>
        </w:rPr>
        <w:t>piekunowie.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3. Zadaniem</w:t>
      </w:r>
      <w:r w:rsidR="00647B78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</w:t>
      </w:r>
      <w:r w:rsidR="00647B78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jest:</w:t>
      </w:r>
    </w:p>
    <w:p w:rsidR="00E7048D" w:rsidRPr="00CE79E1" w:rsidRDefault="00CE79E1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1) realizacja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zadań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dydaktycznych i wychowawczych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szkoły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oraz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wspieranie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nauczycieli w realizacji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programów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doskonaleniu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zawodowym;</w:t>
      </w:r>
    </w:p>
    <w:p w:rsidR="00E7048D" w:rsidRPr="00CE79E1" w:rsidRDefault="00CE79E1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2) gromadzenie</w:t>
      </w:r>
      <w:r w:rsidR="00E7048D" w:rsidRPr="00CE79E1">
        <w:rPr>
          <w:rFonts w:cs="Times New Roman"/>
          <w:lang w:val="pl-PL"/>
        </w:rPr>
        <w:t>, opracowywanie, przechowywanie, udostępnianie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książek i innych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źródeł</w:t>
      </w:r>
    </w:p>
    <w:p w:rsidR="00E7048D" w:rsidRPr="00CE79E1" w:rsidRDefault="00B562AC" w:rsidP="00986052">
      <w:pPr>
        <w:pStyle w:val="Textbody"/>
        <w:spacing w:line="276" w:lineRule="auto"/>
        <w:ind w:left="284" w:right="-567" w:hanging="284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E7048D" w:rsidRPr="00CE79E1">
        <w:rPr>
          <w:rFonts w:cs="Times New Roman"/>
          <w:lang w:val="pl-PL"/>
        </w:rPr>
        <w:t>nformacji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oraz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materiałów</w:t>
      </w:r>
      <w:r w:rsidR="00986052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dydaktycznych;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lastRenderedPageBreak/>
        <w:t>prowadzenie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działalności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informacyjnej</w:t>
      </w:r>
      <w:r w:rsidR="0098605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wśród</w:t>
      </w:r>
      <w:r w:rsidR="0098605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rodziców i nauczycieli;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obsługa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użytkowników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poprze</w:t>
      </w:r>
      <w:r w:rsidR="00986052">
        <w:rPr>
          <w:rFonts w:cs="Times New Roman"/>
          <w:lang w:val="pl-PL"/>
        </w:rPr>
        <w:t>z</w:t>
      </w:r>
      <w:r w:rsidR="00B562AC">
        <w:rPr>
          <w:rFonts w:cs="Times New Roman"/>
          <w:lang w:val="pl-PL"/>
        </w:rPr>
        <w:t xml:space="preserve"> udostępnianie </w:t>
      </w:r>
      <w:r w:rsidRPr="00CE79E1">
        <w:rPr>
          <w:rFonts w:cs="Times New Roman"/>
          <w:lang w:val="pl-PL"/>
        </w:rPr>
        <w:t>zbiorów;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zaspokajani</w:t>
      </w:r>
      <w:r w:rsidR="0023151B">
        <w:rPr>
          <w:rFonts w:cs="Times New Roman"/>
          <w:lang w:val="pl-PL"/>
        </w:rPr>
        <w:t>e</w:t>
      </w:r>
      <w:r w:rsidR="00B562AC">
        <w:rPr>
          <w:rFonts w:cs="Times New Roman"/>
          <w:lang w:val="pl-PL"/>
        </w:rPr>
        <w:t xml:space="preserve"> zgłaszanych </w:t>
      </w:r>
      <w:r w:rsidRPr="00CE79E1">
        <w:rPr>
          <w:rFonts w:cs="Times New Roman"/>
          <w:lang w:val="pl-PL"/>
        </w:rPr>
        <w:t>przez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nauczycieli i rodziców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czytelniczych,</w:t>
      </w:r>
    </w:p>
    <w:p w:rsidR="00E7048D" w:rsidRPr="00CE79E1" w:rsidRDefault="00E7048D" w:rsidP="00986052">
      <w:pPr>
        <w:pStyle w:val="Textbody"/>
        <w:spacing w:after="0" w:line="276" w:lineRule="auto"/>
        <w:ind w:left="142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edukacyjnych (zakup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lektur, słowników, </w:t>
      </w:r>
      <w:proofErr w:type="spellStart"/>
      <w:r w:rsidRPr="00CE79E1">
        <w:rPr>
          <w:rFonts w:cs="Times New Roman"/>
          <w:lang w:val="pl-PL"/>
        </w:rPr>
        <w:t>audiobooków</w:t>
      </w:r>
      <w:proofErr w:type="spellEnd"/>
      <w:r w:rsidRPr="00CE79E1">
        <w:rPr>
          <w:rFonts w:cs="Times New Roman"/>
          <w:lang w:val="pl-PL"/>
        </w:rPr>
        <w:t xml:space="preserve">, </w:t>
      </w:r>
      <w:r w:rsidR="00CE79E1" w:rsidRPr="00CE79E1">
        <w:rPr>
          <w:rFonts w:cs="Times New Roman"/>
          <w:lang w:val="pl-PL"/>
        </w:rPr>
        <w:t>czasopism</w:t>
      </w:r>
      <w:r w:rsidR="00CE79E1">
        <w:rPr>
          <w:rFonts w:cs="Times New Roman"/>
          <w:lang w:val="pl-PL"/>
        </w:rPr>
        <w:t xml:space="preserve"> itp</w:t>
      </w:r>
      <w:r w:rsidRPr="00CE79E1">
        <w:rPr>
          <w:rFonts w:cs="Times New Roman"/>
          <w:lang w:val="pl-PL"/>
        </w:rPr>
        <w:t>.);</w:t>
      </w:r>
    </w:p>
    <w:p w:rsidR="00E7048D" w:rsidRPr="00CA22E0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A22E0">
        <w:rPr>
          <w:rFonts w:cs="Times New Roman"/>
          <w:lang w:val="pl-PL"/>
        </w:rPr>
        <w:t>prowadzenie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zajęć, akcji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we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współp</w:t>
      </w:r>
      <w:r w:rsidR="00BE2C34">
        <w:rPr>
          <w:rFonts w:cs="Times New Roman"/>
          <w:lang w:val="pl-PL"/>
        </w:rPr>
        <w:t xml:space="preserve">racy z nauczycielami, rodzicami </w:t>
      </w:r>
      <w:r w:rsidR="00CA22E0" w:rsidRPr="00CA22E0">
        <w:rPr>
          <w:rFonts w:cs="Times New Roman"/>
          <w:lang w:val="pl-PL"/>
        </w:rPr>
        <w:t xml:space="preserve">oraz </w:t>
      </w:r>
      <w:r w:rsidRPr="00CA22E0">
        <w:rPr>
          <w:rFonts w:cs="Times New Roman"/>
          <w:lang w:val="pl-PL"/>
        </w:rPr>
        <w:t>pracownikami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innych</w:t>
      </w:r>
      <w:r w:rsidR="00CA22E0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bibliotek;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podejmowanie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działań na rzecz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przygotowania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 do samokształcenia, korzystania</w:t>
      </w:r>
    </w:p>
    <w:p w:rsidR="00E7048D" w:rsidRPr="00CE79E1" w:rsidRDefault="00E7048D" w:rsidP="00986052">
      <w:pPr>
        <w:pStyle w:val="Textbody"/>
        <w:spacing w:after="0" w:line="276" w:lineRule="auto"/>
        <w:ind w:left="142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z różnych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mediów, źródeł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 i bibliotek;</w:t>
      </w:r>
    </w:p>
    <w:p w:rsidR="00E7048D" w:rsidRPr="00CE79E1" w:rsidRDefault="00CE79E1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8) rozbudzanie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indywidualnych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zainteresowań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czytelniczych i informacyjnych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uczniów;</w:t>
      </w:r>
    </w:p>
    <w:p w:rsidR="00E7048D" w:rsidRPr="00CE79E1" w:rsidRDefault="00CE79E1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9) kształtowanie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kultury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czytelniczej;</w:t>
      </w:r>
    </w:p>
    <w:p w:rsidR="00E7048D" w:rsidRPr="00CE79E1" w:rsidRDefault="00E7048D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10) zaspokajanie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kulturalnych (organizacja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wystaw, spotkań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autorskich, konkursów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itp.).</w:t>
      </w:r>
    </w:p>
    <w:p w:rsidR="00E7048D" w:rsidRPr="00CE79E1" w:rsidRDefault="00064A11" w:rsidP="00E60C6C">
      <w:pPr>
        <w:pStyle w:val="Textbody"/>
        <w:spacing w:line="276" w:lineRule="auto"/>
        <w:ind w:left="284" w:right="-567" w:hanging="284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br/>
      </w:r>
      <w:r w:rsidR="00AF2305" w:rsidRPr="00CE79E1">
        <w:rPr>
          <w:rFonts w:cs="Times New Roman"/>
          <w:lang w:val="pl-PL"/>
        </w:rPr>
        <w:t>4</w:t>
      </w:r>
      <w:r w:rsidR="00E7048D" w:rsidRPr="00CE79E1">
        <w:rPr>
          <w:rFonts w:cs="Times New Roman"/>
          <w:lang w:val="pl-PL"/>
        </w:rPr>
        <w:t xml:space="preserve">. Biblioteka w </w:t>
      </w:r>
      <w:r w:rsidR="00B562AC">
        <w:rPr>
          <w:rFonts w:cs="Times New Roman"/>
          <w:lang w:val="pl-PL"/>
        </w:rPr>
        <w:t xml:space="preserve">ramach swoich </w:t>
      </w:r>
      <w:r w:rsidR="00E7048D" w:rsidRPr="00CE79E1">
        <w:rPr>
          <w:rFonts w:cs="Times New Roman"/>
          <w:lang w:val="pl-PL"/>
        </w:rPr>
        <w:t>zadań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współpracuje z:</w:t>
      </w:r>
    </w:p>
    <w:p w:rsidR="00E7048D" w:rsidRPr="00CE79E1" w:rsidRDefault="00E7048D" w:rsidP="0088276E">
      <w:pPr>
        <w:pStyle w:val="Textbody"/>
        <w:tabs>
          <w:tab w:val="left" w:pos="90"/>
          <w:tab w:val="left" w:pos="165"/>
          <w:tab w:val="left" w:pos="240"/>
        </w:tabs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1) uczniami, 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zakup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szczególnie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poszukiwanych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książek;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informowanie o aktywności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czytelniczej;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udzielanie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pomocy w korzystaniu z różnych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źródeł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d) doborze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odpowiedniej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literatury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dla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ze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specjalnymi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potrzebami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edukacyjnymi;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e) zachęcanie do rozwijania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zainteresowań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poprzez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udział w konkursach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i imprezach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bibliotecznych.</w:t>
      </w:r>
    </w:p>
    <w:p w:rsidR="00E7048D" w:rsidRPr="00CE79E1" w:rsidRDefault="00DF5C2C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nauczycielami,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poprzez:</w:t>
      </w:r>
    </w:p>
    <w:p w:rsidR="00E7048D" w:rsidRPr="00CE79E1" w:rsidRDefault="00B562AC" w:rsidP="0088276E">
      <w:pPr>
        <w:pStyle w:val="Textbody"/>
        <w:numPr>
          <w:ilvl w:val="0"/>
          <w:numId w:val="14"/>
        </w:numPr>
        <w:tabs>
          <w:tab w:val="left" w:pos="645"/>
        </w:tabs>
        <w:spacing w:after="0" w:line="276" w:lineRule="auto"/>
        <w:ind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s</w:t>
      </w:r>
      <w:r w:rsidR="00E7048D" w:rsidRPr="00CE79E1">
        <w:rPr>
          <w:rFonts w:cs="Times New Roman"/>
          <w:lang w:val="pl-PL"/>
        </w:rPr>
        <w:t>prowadzanie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literatury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pedagogicznej, przedmiotu, poradników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metodycznych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92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i czasopism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pedagogicznych;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udostępnianie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czasopism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pedagogicznych i zbiorów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zgromadzonych w bibliotece;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organizowanie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lekcji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bibliotecznych;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d) analizowani</w:t>
      </w:r>
      <w:r w:rsidR="003E6C20">
        <w:rPr>
          <w:rFonts w:cs="Times New Roman"/>
          <w:lang w:val="pl-PL"/>
        </w:rPr>
        <w:t xml:space="preserve">e </w:t>
      </w:r>
      <w:r w:rsidR="00E7048D" w:rsidRPr="00CE79E1">
        <w:rPr>
          <w:rFonts w:cs="Times New Roman"/>
          <w:lang w:val="pl-PL"/>
        </w:rPr>
        <w:t>poziomu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czytelnictwa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klas.</w:t>
      </w:r>
    </w:p>
    <w:p w:rsidR="00E7048D" w:rsidRPr="00CE79E1" w:rsidRDefault="00E7048D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rodzicami, 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udostępnianie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zbiorów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gromadzonych w bibliotece;</w:t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</w:t>
      </w:r>
      <w:r w:rsidR="00E7048D" w:rsidRPr="00CE79E1">
        <w:rPr>
          <w:rFonts w:cs="Times New Roman"/>
          <w:lang w:val="pl-PL"/>
        </w:rPr>
        <w:t>) zapewnienie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dostępu do informacji na temat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czytelnictwa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dziecka;</w:t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</w:t>
      </w:r>
      <w:r w:rsidR="00E7048D" w:rsidRPr="00CE79E1">
        <w:rPr>
          <w:rFonts w:cs="Times New Roman"/>
          <w:lang w:val="pl-PL"/>
        </w:rPr>
        <w:t>) możliwość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finansowania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zakupu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książek do bibliotek</w:t>
      </w:r>
      <w:r w:rsidR="003E6C20">
        <w:rPr>
          <w:rFonts w:cs="Times New Roman"/>
          <w:lang w:val="pl-PL"/>
        </w:rPr>
        <w:t xml:space="preserve">i </w:t>
      </w:r>
      <w:r w:rsidR="00E7048D" w:rsidRPr="00CE79E1">
        <w:rPr>
          <w:rFonts w:cs="Times New Roman"/>
          <w:lang w:val="pl-PL"/>
        </w:rPr>
        <w:t>szkolnej z funduszy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Rady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Rodziców.</w:t>
      </w:r>
    </w:p>
    <w:p w:rsidR="00E7048D" w:rsidRPr="00CE79E1" w:rsidRDefault="003E6C20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E7048D" w:rsidRPr="00CE79E1">
        <w:rPr>
          <w:rFonts w:cs="Times New Roman"/>
          <w:lang w:val="pl-PL"/>
        </w:rPr>
        <w:t>nnymi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bibliotekami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wymianę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 i doświadczeń;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udział w konkursach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międzyszkolnych;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udział w spotkaniach, konferencjach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metodycznych, szkoleniach.</w:t>
      </w:r>
      <w:r w:rsidR="00064A11">
        <w:rPr>
          <w:rFonts w:cs="Times New Roman"/>
          <w:lang w:val="pl-PL"/>
        </w:rPr>
        <w:br/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5</w:t>
      </w:r>
      <w:r w:rsidR="00E7048D" w:rsidRPr="00CE79E1">
        <w:rPr>
          <w:rFonts w:cs="Times New Roman"/>
          <w:lang w:val="pl-PL"/>
        </w:rPr>
        <w:t>.Bezpośredni nadzór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nad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</w:t>
      </w:r>
      <w:r w:rsidR="00F91E30">
        <w:rPr>
          <w:rFonts w:cs="Times New Roman"/>
          <w:lang w:val="pl-PL"/>
        </w:rPr>
        <w:t>ą</w:t>
      </w:r>
      <w:r w:rsidR="003E6C20">
        <w:rPr>
          <w:rFonts w:cs="Times New Roman"/>
          <w:lang w:val="pl-PL"/>
        </w:rPr>
        <w:t xml:space="preserve"> sprawuje </w:t>
      </w:r>
      <w:r w:rsidR="00E7048D" w:rsidRPr="00CE79E1">
        <w:rPr>
          <w:rFonts w:cs="Times New Roman"/>
          <w:lang w:val="pl-PL"/>
        </w:rPr>
        <w:t>dyrektor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szkoły, który: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1) zapewnia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pomieszczenia i ich wyposażenie, warunkujące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prawidłową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pracę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biblioteki;</w:t>
      </w:r>
    </w:p>
    <w:p w:rsidR="00E7048D" w:rsidRPr="00CE79E1" w:rsidRDefault="00E7048D" w:rsidP="00822B05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2) zatrudnia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 z odpowiednimi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kwalifikacjami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zapewnia im warunki do</w:t>
      </w:r>
      <w:r w:rsidR="00822B05">
        <w:rPr>
          <w:rFonts w:cs="Times New Roman"/>
          <w:lang w:val="pl-PL"/>
        </w:rPr>
        <w:t> d</w:t>
      </w:r>
      <w:r w:rsidRPr="00CE79E1">
        <w:rPr>
          <w:rFonts w:cs="Times New Roman"/>
          <w:lang w:val="pl-PL"/>
        </w:rPr>
        <w:t>oskonalenia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zawodowego;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3) przydziela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środki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finansowe na działalność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4) umożliwia w </w:t>
      </w:r>
      <w:r w:rsidR="0038786E">
        <w:rPr>
          <w:rFonts w:cs="Times New Roman"/>
          <w:lang w:val="pl-PL"/>
        </w:rPr>
        <w:t xml:space="preserve">planie lekcji </w:t>
      </w:r>
      <w:r w:rsidRPr="00CE79E1">
        <w:rPr>
          <w:rFonts w:cs="Times New Roman"/>
          <w:lang w:val="pl-PL"/>
        </w:rPr>
        <w:t>godziny na realizację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zajęć w ramach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edukacji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czytelniczej, </w:t>
      </w:r>
      <w:r w:rsidRPr="00CE79E1">
        <w:rPr>
          <w:rFonts w:cs="Times New Roman"/>
          <w:lang w:val="pl-PL"/>
        </w:rPr>
        <w:lastRenderedPageBreak/>
        <w:t>informacyjnej i medialnej;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5) odpowiada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protokolarne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przekazanie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zbiorów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zmianie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</w:t>
      </w:r>
      <w:r w:rsidR="008446F7">
        <w:rPr>
          <w:rFonts w:cs="Times New Roman"/>
          <w:lang w:val="pl-PL"/>
        </w:rPr>
        <w:t xml:space="preserve"> pracujących w </w:t>
      </w:r>
      <w:r w:rsidRPr="00CE79E1">
        <w:rPr>
          <w:rFonts w:cs="Times New Roman"/>
          <w:lang w:val="pl-PL"/>
        </w:rPr>
        <w:t>bibliotece;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6) nadzoruje i ocenia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pracę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</w:t>
      </w:r>
      <w:r w:rsidR="00067E10">
        <w:rPr>
          <w:rFonts w:cs="Times New Roman"/>
          <w:lang w:val="pl-PL"/>
        </w:rPr>
        <w:t>.</w:t>
      </w:r>
      <w:r w:rsidR="00064A11">
        <w:rPr>
          <w:rFonts w:cs="Times New Roman"/>
          <w:lang w:val="pl-PL"/>
        </w:rPr>
        <w:br/>
      </w:r>
    </w:p>
    <w:p w:rsidR="00E7048D" w:rsidRPr="00CE79E1" w:rsidRDefault="00CA22E0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E7048D" w:rsidRPr="00CE79E1">
        <w:rPr>
          <w:color w:val="auto"/>
          <w:sz w:val="24"/>
          <w:szCs w:val="24"/>
        </w:rPr>
        <w:t>. Czas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pracy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biblioteki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jest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corocznie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dostosowywany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przez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dyrektora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gimnazjum do</w:t>
      </w:r>
    </w:p>
    <w:p w:rsidR="00E7048D" w:rsidRPr="00CE79E1" w:rsidRDefault="0038786E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E7048D" w:rsidRPr="00CE79E1">
        <w:rPr>
          <w:color w:val="auto"/>
          <w:sz w:val="24"/>
          <w:szCs w:val="24"/>
        </w:rPr>
        <w:t>ygodniowego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planu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zajęć i potrzeb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uczniów– tak, aby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umożliwić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użytkownikom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dostęp do jej</w:t>
      </w:r>
    </w:p>
    <w:p w:rsidR="00E7048D" w:rsidRPr="00CE79E1" w:rsidRDefault="00CE79E1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E7048D" w:rsidRPr="00CE79E1">
        <w:rPr>
          <w:color w:val="auto"/>
          <w:sz w:val="24"/>
          <w:szCs w:val="24"/>
        </w:rPr>
        <w:t>biorów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 xml:space="preserve">przed </w:t>
      </w:r>
      <w:r w:rsidRPr="00CE79E1">
        <w:rPr>
          <w:color w:val="auto"/>
          <w:sz w:val="24"/>
          <w:szCs w:val="24"/>
        </w:rPr>
        <w:t>i podczas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zajęć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lekcyjnych</w:t>
      </w:r>
      <w:r w:rsidR="0038786E">
        <w:rPr>
          <w:color w:val="auto"/>
          <w:sz w:val="24"/>
          <w:szCs w:val="24"/>
        </w:rPr>
        <w:t xml:space="preserve"> </w:t>
      </w:r>
      <w:r w:rsidRPr="00CE79E1">
        <w:rPr>
          <w:color w:val="auto"/>
          <w:sz w:val="24"/>
          <w:szCs w:val="24"/>
        </w:rPr>
        <w:t>jak i</w:t>
      </w:r>
      <w:r w:rsidR="00E7048D" w:rsidRPr="00CE79E1">
        <w:rPr>
          <w:color w:val="auto"/>
          <w:sz w:val="24"/>
          <w:szCs w:val="24"/>
        </w:rPr>
        <w:t xml:space="preserve"> po ich zakończeniu.</w:t>
      </w:r>
      <w:r w:rsidR="00064A11">
        <w:rPr>
          <w:color w:val="auto"/>
          <w:sz w:val="24"/>
          <w:szCs w:val="24"/>
        </w:rPr>
        <w:br/>
      </w:r>
    </w:p>
    <w:p w:rsidR="00E7048D" w:rsidRPr="00CE79E1" w:rsidRDefault="00CA22E0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>
        <w:rPr>
          <w:rFonts w:cs="Times New Roman"/>
          <w:lang w:val="pl-PL"/>
        </w:rPr>
        <w:t>7</w:t>
      </w:r>
      <w:r w:rsidR="00E7048D" w:rsidRPr="00CE79E1">
        <w:rPr>
          <w:rFonts w:cs="Times New Roman"/>
          <w:lang w:val="pl-PL"/>
        </w:rPr>
        <w:t>. Pracę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biblioteki i nauczyciela – bibliotekarza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określa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regulamin.</w:t>
      </w:r>
    </w:p>
    <w:p w:rsidR="00E7048D" w:rsidRPr="00CE79E1" w:rsidRDefault="00E7048D" w:rsidP="0088276E">
      <w:pPr>
        <w:pStyle w:val="Standard"/>
        <w:spacing w:line="276" w:lineRule="auto"/>
        <w:ind w:left="284" w:right="-567" w:hanging="284"/>
        <w:rPr>
          <w:color w:val="auto"/>
          <w:sz w:val="24"/>
          <w:szCs w:val="24"/>
        </w:rPr>
      </w:pPr>
    </w:p>
    <w:p w:rsidR="00994A26" w:rsidRDefault="00421E43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2</w:t>
      </w:r>
      <w:r w:rsidR="00064A11">
        <w:rPr>
          <w:rFonts w:eastAsia="Times New Roman"/>
          <w:b/>
          <w:bCs/>
          <w:szCs w:val="24"/>
          <w:lang w:eastAsia="pl-PL"/>
        </w:rPr>
        <w:t>6</w:t>
      </w:r>
    </w:p>
    <w:p w:rsidR="00E7048D" w:rsidRPr="00E60C6C" w:rsidRDefault="00740FCD" w:rsidP="00AB544B">
      <w:pPr>
        <w:spacing w:before="120" w:after="0"/>
        <w:ind w:right="-567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  <w:lang w:eastAsia="pl-PL"/>
        </w:rPr>
        <w:br/>
      </w:r>
      <w:bookmarkStart w:id="7" w:name="_Toc496818509"/>
      <w:bookmarkStart w:id="8" w:name="_Toc499845006"/>
      <w:r w:rsidR="00E7048D" w:rsidRPr="00E60C6C">
        <w:rPr>
          <w:b/>
          <w:szCs w:val="24"/>
        </w:rPr>
        <w:t>ORGANIZACJA ŚWIETLICY SZKOLNEJ</w:t>
      </w:r>
      <w:bookmarkEnd w:id="7"/>
      <w:bookmarkEnd w:id="8"/>
    </w:p>
    <w:p w:rsidR="00E7048D" w:rsidRPr="006B5DC2" w:rsidRDefault="00E7048D" w:rsidP="00AA070C">
      <w:pPr>
        <w:pStyle w:val="Textbody"/>
        <w:spacing w:line="276" w:lineRule="auto"/>
        <w:ind w:left="284" w:right="-567" w:hanging="284"/>
        <w:jc w:val="both"/>
        <w:rPr>
          <w:rFonts w:cs="Times New Roman"/>
          <w:lang w:val="pl-PL"/>
        </w:rPr>
      </w:pP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W szkole działa świetlica dla uczniów.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Świetlica szkolna jest pozalekcyjną formą wychowawczo-opiekuńczej działalności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E7048D" w:rsidRPr="00CE79E1">
        <w:rPr>
          <w:rFonts w:eastAsia="Times New Roman"/>
          <w:szCs w:val="24"/>
          <w:lang w:eastAsia="pl-PL"/>
        </w:rPr>
        <w:t>. Do świetlicy przyjmowane są dzieci, które muszą przebywać dłużej w szkole ze względu na czas pracy ich rodziców, organizację dojazdu do szkoły lub inne okoliczności wymagające zapewnienia uczniowi opieki w szkole.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</w:t>
      </w:r>
      <w:r w:rsidR="00E7048D" w:rsidRPr="00CE79E1">
        <w:rPr>
          <w:rFonts w:eastAsia="Times New Roman"/>
          <w:bCs/>
          <w:szCs w:val="24"/>
          <w:lang w:eastAsia="pl-PL"/>
        </w:rPr>
        <w:t>. Do świetlicy przyjmowani są w pierwszej kolejności uczniowie z klas I-III, w tym w szczególności dzieci rodziców pracujących, z rodzin niepełnych, wielodzietnych, sier</w:t>
      </w:r>
      <w:r w:rsidR="004B65C2" w:rsidRPr="00CE79E1">
        <w:rPr>
          <w:rFonts w:eastAsia="Times New Roman"/>
          <w:bCs/>
          <w:szCs w:val="24"/>
          <w:lang w:eastAsia="pl-PL"/>
        </w:rPr>
        <w:t>ot, dzieci z rodzin zastępczych.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E7048D" w:rsidRPr="00CE79E1">
        <w:rPr>
          <w:rFonts w:eastAsia="Times New Roman"/>
          <w:szCs w:val="24"/>
          <w:lang w:eastAsia="pl-PL"/>
        </w:rPr>
        <w:t xml:space="preserve">. Do świetlicy przyjmowane są dzieci na podstawie kart zgłoszeń składanych przez rodziców </w:t>
      </w:r>
      <w:r w:rsidR="00EB3866">
        <w:rPr>
          <w:szCs w:val="24"/>
        </w:rPr>
        <w:t>w </w:t>
      </w:r>
      <w:r w:rsidR="00E7048D" w:rsidRPr="00CE79E1">
        <w:rPr>
          <w:szCs w:val="24"/>
        </w:rPr>
        <w:t>terminie określonym przez dyrektora szkoły</w:t>
      </w:r>
      <w:r w:rsidR="00E7048D"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E7048D" w:rsidRPr="00CE79E1">
        <w:rPr>
          <w:rFonts w:eastAsia="Times New Roman"/>
          <w:szCs w:val="24"/>
          <w:lang w:eastAsia="pl-PL"/>
        </w:rPr>
        <w:t>. Czas pracy świetlicy określa dyrektor szkoły w zależności od potrzeb środowiska i możliwości finansowych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E7048D" w:rsidRPr="00CE79E1">
        <w:rPr>
          <w:rFonts w:eastAsia="Times New Roman"/>
          <w:szCs w:val="24"/>
          <w:lang w:eastAsia="pl-PL"/>
        </w:rPr>
        <w:t xml:space="preserve">. Świetlica prowadzi zajęcia w grupach wychowawczych liczących nie więcej niż 25 uczniów. 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E7048D" w:rsidRPr="00CE79E1">
        <w:rPr>
          <w:rFonts w:eastAsia="Times New Roman"/>
          <w:szCs w:val="24"/>
          <w:lang w:eastAsia="pl-PL"/>
        </w:rPr>
        <w:t>. Świetlica realizuje swoje zadania zgodni</w:t>
      </w:r>
      <w:r w:rsidR="00B65BDA" w:rsidRPr="00CE79E1">
        <w:rPr>
          <w:rFonts w:eastAsia="Times New Roman"/>
          <w:szCs w:val="24"/>
          <w:lang w:eastAsia="pl-PL"/>
        </w:rPr>
        <w:t>e z P</w:t>
      </w:r>
      <w:r w:rsidR="00E7048D" w:rsidRPr="00CE79E1">
        <w:rPr>
          <w:rFonts w:eastAsia="Times New Roman"/>
          <w:szCs w:val="24"/>
          <w:lang w:eastAsia="pl-PL"/>
        </w:rPr>
        <w:t xml:space="preserve">rogramem </w:t>
      </w:r>
      <w:r w:rsidR="00B65BDA" w:rsidRPr="00CE79E1">
        <w:rPr>
          <w:rFonts w:eastAsia="Times New Roman"/>
          <w:szCs w:val="24"/>
          <w:lang w:eastAsia="pl-PL"/>
        </w:rPr>
        <w:t>P</w:t>
      </w:r>
      <w:r w:rsidR="004B65C2" w:rsidRPr="00CE79E1">
        <w:rPr>
          <w:rFonts w:eastAsia="Times New Roman"/>
          <w:szCs w:val="24"/>
          <w:lang w:eastAsia="pl-PL"/>
        </w:rPr>
        <w:t>rofil</w:t>
      </w:r>
      <w:r w:rsidR="00B65BDA" w:rsidRPr="00CE79E1">
        <w:rPr>
          <w:rFonts w:eastAsia="Times New Roman"/>
          <w:szCs w:val="24"/>
          <w:lang w:eastAsia="pl-PL"/>
        </w:rPr>
        <w:t>aktyczno - W</w:t>
      </w:r>
      <w:r w:rsidR="004B65C2" w:rsidRPr="00CE79E1">
        <w:rPr>
          <w:rFonts w:eastAsia="Times New Roman"/>
          <w:szCs w:val="24"/>
          <w:lang w:eastAsia="pl-PL"/>
        </w:rPr>
        <w:t xml:space="preserve">ychowawczym, </w:t>
      </w:r>
      <w:r w:rsidR="00E7048D" w:rsidRPr="00CE79E1">
        <w:rPr>
          <w:rFonts w:eastAsia="Times New Roman"/>
          <w:szCs w:val="24"/>
          <w:lang w:eastAsia="pl-PL"/>
        </w:rPr>
        <w:t>Planem Pracy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E7048D" w:rsidRPr="00CE79E1">
        <w:rPr>
          <w:rFonts w:eastAsia="Times New Roman"/>
          <w:szCs w:val="24"/>
          <w:lang w:eastAsia="pl-PL"/>
        </w:rPr>
        <w:t>. Podstawowym zadaniem świetlicy jest zapewnienie uczniom zorganizowanej opieki oraz rozwoju zainteresowań, uzdolnień i umiejętności.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064A11">
        <w:rPr>
          <w:rFonts w:eastAsia="Times New Roman"/>
          <w:szCs w:val="24"/>
          <w:lang w:eastAsia="pl-PL"/>
        </w:rPr>
        <w:t>0</w:t>
      </w:r>
      <w:r w:rsidRPr="00CE79E1">
        <w:rPr>
          <w:rFonts w:eastAsia="Times New Roman"/>
          <w:szCs w:val="24"/>
          <w:lang w:eastAsia="pl-PL"/>
        </w:rPr>
        <w:t>. Do zadań świetlicy należy: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wspomaganie procesu dydaktycznego szkoły;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rozwijanie indywidualnych zainteresowań i uzdolnień uczniów;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wyrabianie u uczniów samodzielności;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kształtowanie u uczniów nawyków do uczestnictwa w kulturze;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5) przeciwdziałanie niedostosowaniu społecznemu i demoralizacji;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przygotowanie uczniów do udziału w życiu społecznym;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7) upowszechnianie wśród wychowanków zasad kultury zdrowotnej, kształtowanie nawyków 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h</w:t>
      </w:r>
      <w:r w:rsidR="00E7048D" w:rsidRPr="00CE79E1">
        <w:rPr>
          <w:rFonts w:eastAsia="Times New Roman"/>
          <w:szCs w:val="24"/>
          <w:lang w:eastAsia="pl-PL"/>
        </w:rPr>
        <w:t>igieny.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5924D1">
        <w:rPr>
          <w:rFonts w:eastAsia="Times New Roman"/>
          <w:szCs w:val="24"/>
          <w:lang w:eastAsia="pl-PL"/>
        </w:rPr>
        <w:t>1</w:t>
      </w:r>
      <w:r w:rsidRPr="00CE79E1">
        <w:rPr>
          <w:rFonts w:eastAsia="Times New Roman"/>
          <w:szCs w:val="24"/>
          <w:lang w:eastAsia="pl-PL"/>
        </w:rPr>
        <w:t>. Realizacja zadań świetlicy prowadzona jest w formach: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E7048D" w:rsidRPr="00CE79E1">
        <w:rPr>
          <w:rFonts w:eastAsia="Times New Roman"/>
          <w:szCs w:val="24"/>
          <w:lang w:eastAsia="pl-PL"/>
        </w:rPr>
        <w:t>) zajęć rozwijających indywidualne zainteresowania uczniów;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</w:t>
      </w:r>
      <w:r w:rsidR="00E7048D" w:rsidRPr="00CE79E1">
        <w:rPr>
          <w:rFonts w:eastAsia="Times New Roman"/>
          <w:szCs w:val="24"/>
          <w:lang w:eastAsia="pl-PL"/>
        </w:rPr>
        <w:t>) zajęć utrwalających wiedzę;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</w:t>
      </w:r>
      <w:r w:rsidR="00E7048D" w:rsidRPr="00CE79E1">
        <w:rPr>
          <w:rFonts w:eastAsia="Times New Roman"/>
          <w:szCs w:val="24"/>
          <w:lang w:eastAsia="pl-PL"/>
        </w:rPr>
        <w:t>) gier i zabaw rozwijających;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zajęć sportowych i innych.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</w:p>
    <w:p w:rsidR="00E7048D" w:rsidRPr="00CE79E1" w:rsidRDefault="005924D1" w:rsidP="00EB3866">
      <w:pPr>
        <w:spacing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</w:t>
      </w:r>
      <w:r w:rsidR="00E7048D" w:rsidRPr="00CE79E1">
        <w:rPr>
          <w:rFonts w:eastAsia="Times New Roman"/>
          <w:szCs w:val="24"/>
          <w:lang w:eastAsia="pl-PL"/>
        </w:rPr>
        <w:t>. Pracownicy pedagogi</w:t>
      </w:r>
      <w:r w:rsidR="00EB3866">
        <w:rPr>
          <w:rFonts w:eastAsia="Times New Roman"/>
          <w:szCs w:val="24"/>
          <w:lang w:eastAsia="pl-PL"/>
        </w:rPr>
        <w:t>czni świetlicy wchodzą w skład Rady P</w:t>
      </w:r>
      <w:r w:rsidR="00E7048D" w:rsidRPr="00CE79E1">
        <w:rPr>
          <w:rFonts w:eastAsia="Times New Roman"/>
          <w:szCs w:val="24"/>
          <w:lang w:eastAsia="pl-PL"/>
        </w:rPr>
        <w:t>edagogicznej i składają</w:t>
      </w:r>
    </w:p>
    <w:p w:rsidR="00E7048D" w:rsidRPr="00CE79E1" w:rsidRDefault="00E7048D" w:rsidP="00EB3866">
      <w:pPr>
        <w:spacing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sprawozdania ze swojej działalności.</w:t>
      </w:r>
    </w:p>
    <w:p w:rsidR="00E7048D" w:rsidRPr="00CE79E1" w:rsidRDefault="005924D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13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</w:t>
      </w:r>
      <w:r w:rsidR="00E7048D" w:rsidRPr="00CE79E1">
        <w:rPr>
          <w:rFonts w:eastAsia="Times New Roman"/>
          <w:szCs w:val="24"/>
          <w:lang w:eastAsia="pl-PL"/>
        </w:rPr>
        <w:t>Szczegółowe zasady dotyczące bezpieczeństwa dzieci oraz organizacji pracy świetlicy określa</w:t>
      </w:r>
    </w:p>
    <w:p w:rsidR="00E7048D" w:rsidRPr="00CE79E1" w:rsidRDefault="00D46B56" w:rsidP="00EB3866">
      <w:pPr>
        <w:spacing w:before="120" w:after="0"/>
        <w:ind w:left="284" w:right="-567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się w r</w:t>
      </w:r>
      <w:r w:rsidR="00E7048D" w:rsidRPr="00CE79E1">
        <w:rPr>
          <w:rFonts w:eastAsia="Times New Roman"/>
          <w:szCs w:val="24"/>
          <w:lang w:eastAsia="pl-PL"/>
        </w:rPr>
        <w:t xml:space="preserve">egulaminie </w:t>
      </w:r>
      <w:r>
        <w:rPr>
          <w:rFonts w:eastAsia="Times New Roman"/>
          <w:szCs w:val="24"/>
          <w:lang w:eastAsia="pl-PL"/>
        </w:rPr>
        <w:t>ś</w:t>
      </w:r>
      <w:r w:rsidR="00E7048D" w:rsidRPr="00CE79E1">
        <w:rPr>
          <w:rFonts w:eastAsia="Times New Roman"/>
          <w:szCs w:val="24"/>
          <w:lang w:eastAsia="pl-PL"/>
        </w:rPr>
        <w:t>wietlicy</w:t>
      </w:r>
      <w:r w:rsidR="00E7048D" w:rsidRPr="00CE79E1">
        <w:rPr>
          <w:rFonts w:eastAsia="Times New Roman"/>
          <w:bCs/>
          <w:szCs w:val="24"/>
          <w:lang w:eastAsia="pl-PL"/>
        </w:rPr>
        <w:t>, który jest odrębnym dokumentem.</w:t>
      </w:r>
    </w:p>
    <w:p w:rsidR="00124310" w:rsidRPr="00CE79E1" w:rsidRDefault="00124310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</w:p>
    <w:p w:rsidR="00994A26" w:rsidRDefault="00421E43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2</w:t>
      </w:r>
      <w:r w:rsidR="005924D1">
        <w:rPr>
          <w:rFonts w:eastAsia="Times New Roman"/>
          <w:b/>
          <w:bCs/>
          <w:szCs w:val="24"/>
          <w:lang w:eastAsia="pl-PL"/>
        </w:rPr>
        <w:t>7</w:t>
      </w:r>
    </w:p>
    <w:p w:rsidR="00124310" w:rsidRPr="005B5083" w:rsidRDefault="00740FCD" w:rsidP="00AB544B">
      <w:pPr>
        <w:spacing w:before="120" w:after="0"/>
        <w:ind w:right="-567"/>
        <w:jc w:val="center"/>
        <w:rPr>
          <w:rFonts w:ascii="Cambria" w:hAnsi="Cambria"/>
          <w:b/>
          <w:szCs w:val="24"/>
        </w:rPr>
      </w:pPr>
      <w:r>
        <w:rPr>
          <w:rFonts w:eastAsia="Times New Roman"/>
          <w:b/>
          <w:bCs/>
          <w:szCs w:val="24"/>
          <w:lang w:eastAsia="pl-PL"/>
        </w:rPr>
        <w:br/>
      </w:r>
      <w:bookmarkStart w:id="9" w:name="_Toc496818510"/>
      <w:bookmarkStart w:id="10" w:name="_Toc499845007"/>
      <w:r w:rsidR="00124310" w:rsidRPr="005B5083">
        <w:rPr>
          <w:rFonts w:ascii="Cambria" w:hAnsi="Cambria"/>
          <w:b/>
          <w:szCs w:val="24"/>
        </w:rPr>
        <w:t>ORGANIZACJA STOŁÓWKI SZKOLNEJ</w:t>
      </w:r>
      <w:bookmarkEnd w:id="9"/>
      <w:bookmarkEnd w:id="10"/>
    </w:p>
    <w:p w:rsidR="00124310" w:rsidRPr="00CE79E1" w:rsidRDefault="00124310" w:rsidP="00AA070C">
      <w:pPr>
        <w:spacing w:before="120" w:after="0"/>
        <w:ind w:left="284" w:right="-567" w:hanging="284"/>
        <w:jc w:val="center"/>
        <w:rPr>
          <w:rFonts w:eastAsia="Times New Roman"/>
          <w:b/>
          <w:szCs w:val="24"/>
          <w:lang w:eastAsia="pl-PL"/>
        </w:rPr>
      </w:pPr>
    </w:p>
    <w:p w:rsidR="00E7048D" w:rsidRPr="00D95BC2" w:rsidRDefault="00E7048D" w:rsidP="00E64B82">
      <w:pPr>
        <w:pStyle w:val="Akapitzlist"/>
        <w:numPr>
          <w:ilvl w:val="0"/>
          <w:numId w:val="60"/>
        </w:numPr>
        <w:spacing w:before="120" w:line="276" w:lineRule="auto"/>
        <w:ind w:left="284" w:right="-567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95BC2">
        <w:rPr>
          <w:rFonts w:ascii="Times New Roman" w:hAnsi="Times New Roman" w:cs="Times New Roman"/>
          <w:sz w:val="24"/>
          <w:szCs w:val="24"/>
          <w:lang w:eastAsia="pl-PL"/>
        </w:rPr>
        <w:t>Szkoła prowadzi dożywianie</w:t>
      </w:r>
      <w:r w:rsidR="00B65BDA" w:rsidRPr="00D95B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C34" w:rsidRPr="00D95BC2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B65BDA" w:rsidRPr="00D95BC2">
        <w:rPr>
          <w:rFonts w:ascii="Times New Roman" w:hAnsi="Times New Roman" w:cs="Times New Roman"/>
          <w:sz w:val="24"/>
          <w:szCs w:val="24"/>
          <w:lang w:eastAsia="pl-PL"/>
        </w:rPr>
        <w:t>w formie obiadów</w:t>
      </w:r>
      <w:r w:rsidR="00BE2C34" w:rsidRPr="00D95BC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2. Uczniowie korzystają ze stołówki szkolnej za odpłatnością, którą ustala dyrektor szkoły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szkołę.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48D" w:rsidRPr="00CE79E1" w:rsidRDefault="00E7048D" w:rsidP="00F3291E">
      <w:pPr>
        <w:spacing w:after="0"/>
        <w:ind w:right="-567"/>
        <w:rPr>
          <w:szCs w:val="24"/>
        </w:rPr>
      </w:pPr>
      <w:r w:rsidRPr="00CE79E1">
        <w:rPr>
          <w:szCs w:val="24"/>
        </w:rPr>
        <w:t xml:space="preserve">3. Podstawą korzystania z posiłku w stołówce szkolnej przez dziecko jest karta zgłoszenia na </w:t>
      </w:r>
    </w:p>
    <w:p w:rsidR="00E7048D" w:rsidRPr="00CE79E1" w:rsidRDefault="00E7048D" w:rsidP="00F3291E">
      <w:pPr>
        <w:spacing w:after="0"/>
        <w:ind w:right="-567"/>
        <w:rPr>
          <w:szCs w:val="24"/>
        </w:rPr>
      </w:pPr>
      <w:r w:rsidRPr="00CE79E1">
        <w:rPr>
          <w:szCs w:val="24"/>
        </w:rPr>
        <w:t>obiady do stołówki na dany rok szkolny podpisana przez rodzica /prawnego opiekuna.</w:t>
      </w:r>
    </w:p>
    <w:p w:rsidR="00E7048D" w:rsidRPr="00CE79E1" w:rsidRDefault="00E7048D" w:rsidP="00F3291E">
      <w:pPr>
        <w:spacing w:after="0"/>
        <w:ind w:right="-567"/>
        <w:rPr>
          <w:szCs w:val="24"/>
        </w:rPr>
      </w:pPr>
    </w:p>
    <w:p w:rsidR="00E7048D" w:rsidRPr="00CE79E1" w:rsidRDefault="00E7048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szCs w:val="24"/>
        </w:rPr>
        <w:t xml:space="preserve">4. </w:t>
      </w:r>
      <w:r w:rsidRPr="00CE79E1">
        <w:rPr>
          <w:rFonts w:eastAsia="Times New Roman"/>
          <w:szCs w:val="24"/>
          <w:lang w:eastAsia="pl-PL"/>
        </w:rPr>
        <w:t xml:space="preserve">Szkoła </w:t>
      </w:r>
      <w:r w:rsidRPr="00CE79E1">
        <w:rPr>
          <w:rFonts w:eastAsia="Times New Roman"/>
          <w:bCs/>
          <w:szCs w:val="24"/>
          <w:lang w:eastAsia="pl-PL"/>
        </w:rPr>
        <w:t xml:space="preserve">występuje </w:t>
      </w:r>
      <w:r w:rsidR="00F3291E">
        <w:rPr>
          <w:rFonts w:eastAsia="Times New Roman"/>
          <w:szCs w:val="24"/>
          <w:lang w:eastAsia="pl-PL"/>
        </w:rPr>
        <w:t>do Rady R</w:t>
      </w:r>
      <w:r w:rsidRPr="00CE79E1">
        <w:rPr>
          <w:rFonts w:eastAsia="Times New Roman"/>
          <w:szCs w:val="24"/>
          <w:lang w:eastAsia="pl-PL"/>
        </w:rPr>
        <w:t xml:space="preserve">odziców i innych instytucji i organizacji z prośbą o pokrycie w całości </w:t>
      </w:r>
    </w:p>
    <w:p w:rsidR="00DA37FD" w:rsidRPr="00CE79E1" w:rsidRDefault="00E7048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lub częściowo kosztów posiłków dla uczniów znajdujących się w trudnej sytuacji finansowej.</w:t>
      </w:r>
    </w:p>
    <w:p w:rsidR="00DA37FD" w:rsidRPr="00CE79E1" w:rsidRDefault="00DA37FD" w:rsidP="00F3291E">
      <w:pPr>
        <w:spacing w:after="0"/>
        <w:ind w:right="-567"/>
        <w:rPr>
          <w:rFonts w:eastAsia="Times New Roman"/>
          <w:szCs w:val="24"/>
          <w:lang w:eastAsia="pl-PL"/>
        </w:rPr>
      </w:pPr>
    </w:p>
    <w:p w:rsidR="00EF7FF2" w:rsidRPr="00CE79E1" w:rsidRDefault="00DA37F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5. </w:t>
      </w:r>
      <w:r w:rsidR="00E7048D" w:rsidRPr="00CE79E1">
        <w:rPr>
          <w:rFonts w:eastAsia="Times New Roman"/>
          <w:szCs w:val="24"/>
          <w:lang w:eastAsia="pl-PL"/>
        </w:rPr>
        <w:t>Szczegółowe warunki korzystania ze stołówki szkolnej oraz zasady płatności określa regulamin stołówki szkolnej, który jest odrębnym dokumentem.</w:t>
      </w:r>
    </w:p>
    <w:p w:rsidR="00E64B82" w:rsidRDefault="00E64B82" w:rsidP="00A504A0"/>
    <w:p w:rsidR="00994A26" w:rsidRDefault="00994A26" w:rsidP="00A504A0"/>
    <w:p w:rsidR="00D54E9D" w:rsidRDefault="00D54E9D" w:rsidP="00A504A0"/>
    <w:p w:rsidR="00D54E9D" w:rsidRDefault="00D54E9D" w:rsidP="00A504A0"/>
    <w:p w:rsidR="00B238C8" w:rsidRDefault="00943D21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2</w:t>
      </w:r>
      <w:r w:rsidR="005924D1">
        <w:rPr>
          <w:rFonts w:eastAsia="Times New Roman"/>
          <w:b/>
          <w:bCs/>
          <w:szCs w:val="24"/>
          <w:lang w:eastAsia="pl-PL"/>
        </w:rPr>
        <w:t>8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9C06C2" w:rsidRDefault="0014524A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E60C6C">
        <w:rPr>
          <w:rFonts w:eastAsia="Times New Roman"/>
          <w:b/>
          <w:bCs/>
          <w:szCs w:val="24"/>
          <w:lang w:eastAsia="pl-PL"/>
        </w:rPr>
        <w:t>ZASADY REKRUTACJI</w:t>
      </w:r>
    </w:p>
    <w:p w:rsidR="00E60C6C" w:rsidRPr="00E60C6C" w:rsidRDefault="00E60C6C" w:rsidP="00E60C6C">
      <w:pPr>
        <w:spacing w:before="120" w:after="0"/>
        <w:ind w:left="284" w:right="-567" w:hanging="284"/>
        <w:jc w:val="center"/>
        <w:rPr>
          <w:rFonts w:eastAsia="Times New Roman"/>
          <w:b/>
          <w:bCs/>
          <w:szCs w:val="24"/>
          <w:lang w:eastAsia="pl-PL"/>
        </w:rPr>
      </w:pPr>
    </w:p>
    <w:p w:rsidR="009C06C2" w:rsidRPr="0014524A" w:rsidRDefault="0014524A" w:rsidP="00474592">
      <w:pPr>
        <w:contextualSpacing/>
        <w:rPr>
          <w:szCs w:val="24"/>
        </w:rPr>
      </w:pPr>
      <w:r>
        <w:rPr>
          <w:szCs w:val="24"/>
        </w:rPr>
        <w:t>1. Do klasy pierwszej szkoły p</w:t>
      </w:r>
      <w:r w:rsidR="009C06C2" w:rsidRPr="0014524A">
        <w:rPr>
          <w:szCs w:val="24"/>
        </w:rPr>
        <w:t xml:space="preserve">odstawowej dzieci przyjmuje się z urzędu, na podstawie </w:t>
      </w:r>
    </w:p>
    <w:p w:rsidR="009C06C2" w:rsidRDefault="009C06C2" w:rsidP="00474592">
      <w:pPr>
        <w:rPr>
          <w:szCs w:val="24"/>
        </w:rPr>
      </w:pPr>
      <w:r>
        <w:rPr>
          <w:szCs w:val="24"/>
        </w:rPr>
        <w:t>zgłoszenia rod</w:t>
      </w:r>
      <w:r w:rsidR="0014524A">
        <w:rPr>
          <w:szCs w:val="24"/>
        </w:rPr>
        <w:t>ziców zamieszkałych w obwodzie s</w:t>
      </w:r>
      <w:r>
        <w:rPr>
          <w:szCs w:val="24"/>
        </w:rPr>
        <w:t>zkoły.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2. Kandydaci zamieszkali p</w:t>
      </w:r>
      <w:r w:rsidR="002D251E">
        <w:rPr>
          <w:szCs w:val="24"/>
        </w:rPr>
        <w:t>oza obwodem s</w:t>
      </w:r>
      <w:r>
        <w:rPr>
          <w:szCs w:val="24"/>
        </w:rPr>
        <w:t xml:space="preserve">zkoły mogą być przyjęci do klasy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pierwszej po przeprowadzeniu postępowania rekrutacyjnego, jeśli szkoła dysponuje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wolnymi miejscami. W postępowaniu rekrutacyjnym brane są pod uwagę kryteria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określone przez organ prowadzący, z uwzględnieniem zapewnienia jak najpełniejszej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realizacji potrzeb dziecka i jego rodziny oraz lokalnych potrzeb społecznych. Wymagane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dokumenty oraz sposób przeliczania punktów określa organ prowadzący. </w:t>
      </w:r>
      <w:r w:rsidR="005924D1">
        <w:rPr>
          <w:szCs w:val="24"/>
        </w:rPr>
        <w:br/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3. Postępowanie rekrutacyjne, zgodnie z zasadami określonymi w Ustawie o systemie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>oświaty, przeprowadza komis</w:t>
      </w:r>
      <w:r w:rsidR="00D068D4">
        <w:rPr>
          <w:szCs w:val="24"/>
        </w:rPr>
        <w:t>ja rekrutacyjna powołana przez dyrektora s</w:t>
      </w:r>
      <w:r>
        <w:rPr>
          <w:szCs w:val="24"/>
        </w:rPr>
        <w:t>zkoły</w:t>
      </w:r>
      <w:r w:rsidR="00D068D4">
        <w:rPr>
          <w:szCs w:val="24"/>
        </w:rPr>
        <w:t>.</w:t>
      </w:r>
      <w:r>
        <w:rPr>
          <w:szCs w:val="24"/>
        </w:rPr>
        <w:t xml:space="preserve"> </w:t>
      </w:r>
      <w:r w:rsidR="005924D1">
        <w:rPr>
          <w:szCs w:val="24"/>
        </w:rPr>
        <w:br/>
      </w:r>
    </w:p>
    <w:p w:rsidR="009C06C2" w:rsidRDefault="00D068D4" w:rsidP="005924D1">
      <w:pPr>
        <w:spacing w:after="0"/>
        <w:rPr>
          <w:szCs w:val="24"/>
        </w:rPr>
      </w:pPr>
      <w:r>
        <w:rPr>
          <w:szCs w:val="24"/>
        </w:rPr>
        <w:t>4</w:t>
      </w:r>
      <w:r w:rsidR="009C06C2">
        <w:rPr>
          <w:szCs w:val="24"/>
        </w:rPr>
        <w:t>. O przyjęciu dziecka do szkoły, w tr</w:t>
      </w:r>
      <w:r>
        <w:rPr>
          <w:szCs w:val="24"/>
        </w:rPr>
        <w:t>akcie roku szkolnego, decyduje d</w:t>
      </w:r>
      <w:r w:rsidR="009C06C2">
        <w:rPr>
          <w:szCs w:val="24"/>
        </w:rPr>
        <w:t xml:space="preserve">yrektor szkoły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 z wyjątkiem przypadków dzieci zamieszkałych w obwodzie szkoły, które przyjmowane są  </w:t>
      </w:r>
    </w:p>
    <w:p w:rsidR="002F3ED4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 z urzędu. </w:t>
      </w:r>
      <w:r w:rsidR="005924D1">
        <w:rPr>
          <w:szCs w:val="24"/>
        </w:rPr>
        <w:br/>
      </w:r>
    </w:p>
    <w:p w:rsidR="002F3ED4" w:rsidRPr="00D95BC2" w:rsidRDefault="002F3ED4" w:rsidP="002F3ED4">
      <w:pPr>
        <w:rPr>
          <w:szCs w:val="24"/>
        </w:rPr>
      </w:pPr>
      <w:r w:rsidRPr="00D95BC2">
        <w:rPr>
          <w:rFonts w:eastAsia="Times New Roman"/>
          <w:szCs w:val="24"/>
          <w:lang w:eastAsia="pl-PL"/>
        </w:rPr>
        <w:t>5. Do oddziału dwujęzycznego przyjmuje się w pierwszej kolejności ucznia Szkoły Podstawowej nr 21 w Rzeszowie, który  otrzymał promocję do klasy VII oraz uzyskał pozytywny wynik sprawdzianu predyspozycji językowych przeprowadzanego na warunkach ustalonych przez radę pedagogiczną.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6. W przypadku większej liczby kandydatów spełniających powyższe warunki niż liczba wolnych miejsc w oddziale na pierwszym etapie postępowania rekrutacyjnego są brane pod uwagę łącznie następujące kryteria: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a) wynik sprawdzianu predyspozycji językowych,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b) wymienione na świadectwie promocyjnym do klasy VII szkoły podstawowej oceny z języka polskiego, matematyki i języka obcego nowożytnego,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c) świadectwo promocyjne do klasy VII szkoły podstawowej z wyróżnieniem.</w:t>
      </w:r>
      <w:r w:rsidR="005924D1">
        <w:rPr>
          <w:rFonts w:eastAsia="Times New Roman"/>
          <w:szCs w:val="24"/>
          <w:lang w:eastAsia="pl-PL"/>
        </w:rPr>
        <w:br/>
      </w:r>
    </w:p>
    <w:p w:rsidR="009C06C2" w:rsidRPr="00D95BC2" w:rsidRDefault="00F47E31" w:rsidP="00D068D4">
      <w:pPr>
        <w:spacing w:line="360" w:lineRule="auto"/>
        <w:rPr>
          <w:szCs w:val="24"/>
        </w:rPr>
      </w:pPr>
      <w:r w:rsidRPr="00D95BC2">
        <w:rPr>
          <w:szCs w:val="24"/>
        </w:rPr>
        <w:t>7</w:t>
      </w:r>
      <w:r w:rsidR="009C06C2" w:rsidRPr="00D95BC2">
        <w:rPr>
          <w:szCs w:val="24"/>
        </w:rPr>
        <w:t xml:space="preserve">. Laureaci i finaliści konkursu </w:t>
      </w:r>
      <w:r w:rsidR="00D068D4" w:rsidRPr="00D95BC2">
        <w:rPr>
          <w:szCs w:val="24"/>
        </w:rPr>
        <w:t xml:space="preserve">przedmiotowego organizowanego przez kuratora oświaty </w:t>
      </w:r>
      <w:r w:rsidR="009C06C2" w:rsidRPr="00D95BC2">
        <w:rPr>
          <w:szCs w:val="24"/>
        </w:rPr>
        <w:t xml:space="preserve">z języka angielskiego  </w:t>
      </w:r>
      <w:r w:rsidR="0027093C" w:rsidRPr="00D95BC2">
        <w:rPr>
          <w:szCs w:val="24"/>
        </w:rPr>
        <w:t>nie piszą sprawdzianu i są do oddziału dwujęzycznego przyjmowani poza kolejnością.</w:t>
      </w:r>
      <w:r w:rsidR="00994A26">
        <w:rPr>
          <w:szCs w:val="24"/>
        </w:rPr>
        <w:br/>
      </w:r>
      <w:r w:rsidR="00994A26">
        <w:rPr>
          <w:szCs w:val="24"/>
        </w:rPr>
        <w:br/>
      </w:r>
      <w:r w:rsidR="00994A26">
        <w:rPr>
          <w:szCs w:val="24"/>
        </w:rPr>
        <w:br/>
      </w:r>
    </w:p>
    <w:p w:rsidR="009C06C2" w:rsidRDefault="005924D1" w:rsidP="009C06C2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29</w:t>
      </w:r>
    </w:p>
    <w:p w:rsidR="00E60C6C" w:rsidRDefault="00E60C6C" w:rsidP="009C06C2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</w:p>
    <w:p w:rsidR="00943D21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1. Samorząd Uczniowski w porozumieniu z Dyrektorem Szkoły może podejmować działania z</w:t>
      </w:r>
      <w:r w:rsidR="005924D1">
        <w:t> </w:t>
      </w:r>
      <w:r w:rsidRPr="00D95BC2">
        <w:t>zakresu wolontariatu.</w:t>
      </w: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ab/>
      </w: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2. Samorząd Uczniowski może ze swojego składu wyłonić radę wolontariatu.</w:t>
      </w:r>
    </w:p>
    <w:p w:rsidR="00943D21" w:rsidRPr="00D95BC2" w:rsidRDefault="00943D21" w:rsidP="003A0BA2">
      <w:pPr>
        <w:spacing w:after="0" w:line="240" w:lineRule="auto"/>
        <w:ind w:left="142" w:hanging="142"/>
        <w:jc w:val="both"/>
      </w:pP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3. Wszelka działalność w ramach wolontariatu ma charakter dobrowolny i odbywa się za pisemną zgodą rodziców/prawnych opiekunów.</w:t>
      </w:r>
    </w:p>
    <w:p w:rsidR="00943D21" w:rsidRPr="00D95BC2" w:rsidRDefault="00943D21" w:rsidP="003A0BA2">
      <w:pPr>
        <w:spacing w:after="0" w:line="240" w:lineRule="auto"/>
        <w:ind w:left="142" w:hanging="142"/>
        <w:jc w:val="both"/>
      </w:pPr>
    </w:p>
    <w:p w:rsidR="003A0BA2" w:rsidRPr="00D95BC2" w:rsidRDefault="003A0BA2" w:rsidP="003A0BA2">
      <w:pPr>
        <w:spacing w:after="0" w:line="240" w:lineRule="auto"/>
        <w:jc w:val="both"/>
      </w:pPr>
      <w:r w:rsidRPr="00D95BC2">
        <w:t>4. Sposób organizacji i realizacji działań w zakresie wolontariatu:</w:t>
      </w: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1) wolontariuszem jest osoba, która ochotniczo i bez wynagrodzenia wykonuje świadczenia na zasadach określonych w ustawie o działalności pożytku publicznego i wolontariacie;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2) wolontariusze inicjują i prowadzą akcje mające na celu między innymi pomaganie osobom potrzebującym, starszym, niezaradnym, zwierzętom, ofiarom klęsk;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 xml:space="preserve">3) wolontariusz może brać udział w </w:t>
      </w:r>
      <w:r w:rsidR="00BE2C34" w:rsidRPr="00D95BC2">
        <w:t>tworzeniu</w:t>
      </w:r>
      <w:r w:rsidRPr="00D95BC2">
        <w:t xml:space="preserve"> programu, w którym uczestniczy;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943D21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4) każdy wolontariusz może liczyć na wsparcie w trudnych sytuacjach wynikających</w:t>
      </w:r>
      <w:r w:rsidR="00CE6430" w:rsidRPr="00D95BC2">
        <w:t xml:space="preserve"> </w:t>
      </w:r>
      <w:r w:rsidRPr="00D95BC2">
        <w:t>z powierzonych mu zadań;</w:t>
      </w: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ab/>
      </w:r>
    </w:p>
    <w:p w:rsidR="00CE6430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5) w każdej chwili wolontariusz może zrezygnować z pracy na rzecz innych</w:t>
      </w:r>
      <w:r w:rsidR="0027093C" w:rsidRPr="00D95BC2">
        <w:t xml:space="preserve"> </w:t>
      </w:r>
      <w:r w:rsidRPr="00D95BC2">
        <w:t>lub zadeklarować chęć zmiany obowiązków.</w:t>
      </w:r>
    </w:p>
    <w:p w:rsidR="00DB1492" w:rsidRPr="00D95BC2" w:rsidRDefault="00DB1492" w:rsidP="003A0BA2">
      <w:pPr>
        <w:spacing w:after="0" w:line="240" w:lineRule="auto"/>
        <w:ind w:left="567" w:hanging="283"/>
        <w:jc w:val="both"/>
      </w:pPr>
      <w:r w:rsidRPr="00D95BC2">
        <w:rPr>
          <w:szCs w:val="28"/>
          <w:lang w:eastAsia="pl-PL"/>
        </w:rPr>
        <w:t xml:space="preserve"> </w:t>
      </w:r>
    </w:p>
    <w:p w:rsidR="00DB1492" w:rsidRPr="00D95BC2" w:rsidRDefault="003A0BA2" w:rsidP="003A0BA2">
      <w:pPr>
        <w:spacing w:line="360" w:lineRule="auto"/>
        <w:contextualSpacing/>
        <w:rPr>
          <w:szCs w:val="24"/>
          <w:lang w:eastAsia="pl-PL"/>
        </w:rPr>
      </w:pPr>
      <w:r w:rsidRPr="00D95BC2">
        <w:rPr>
          <w:szCs w:val="24"/>
          <w:lang w:eastAsia="pl-PL"/>
        </w:rPr>
        <w:t xml:space="preserve">5. </w:t>
      </w:r>
      <w:r w:rsidR="00DB1492" w:rsidRPr="00D95BC2">
        <w:rPr>
          <w:szCs w:val="24"/>
          <w:lang w:eastAsia="pl-PL"/>
        </w:rPr>
        <w:t>Osoby odpowiedzialne za prowadzenie Szkolnego Wolontariatu.</w:t>
      </w:r>
    </w:p>
    <w:p w:rsidR="00DB1492" w:rsidRPr="00D95BC2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D95BC2"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DB1492" w:rsidRPr="00D95BC2">
        <w:rPr>
          <w:rFonts w:ascii="Times New Roman" w:hAnsi="Times New Roman" w:cs="Times New Roman"/>
          <w:sz w:val="24"/>
          <w:szCs w:val="24"/>
          <w:lang w:eastAsia="pl-PL"/>
        </w:rPr>
        <w:t>zkoły:</w:t>
      </w:r>
    </w:p>
    <w:p w:rsidR="00DB1492" w:rsidRPr="00CE6430" w:rsidRDefault="00DB1492" w:rsidP="006663CE">
      <w:pPr>
        <w:pStyle w:val="Akapitzlist"/>
        <w:numPr>
          <w:ilvl w:val="0"/>
          <w:numId w:val="64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powołuje opiekuna Szkolnego Wolontariatu;</w:t>
      </w:r>
    </w:p>
    <w:p w:rsidR="00DB1492" w:rsidRPr="00CE6430" w:rsidRDefault="00DB1492" w:rsidP="006663CE">
      <w:pPr>
        <w:pStyle w:val="Akapitzlist"/>
        <w:numPr>
          <w:ilvl w:val="0"/>
          <w:numId w:val="64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nadzoruje i opiniuje działanie Szkolnego Wolontariatu.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o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>piekun Szkolnego Wolontariatu  jest to nauczyciel społecznie pełniący tę funkcję.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p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rzewodniczący </w:t>
      </w:r>
      <w:r w:rsidRPr="00CE6430">
        <w:rPr>
          <w:rFonts w:ascii="Times New Roman" w:hAnsi="Times New Roman"/>
          <w:sz w:val="24"/>
          <w:szCs w:val="28"/>
          <w:lang w:eastAsia="pl-PL"/>
        </w:rPr>
        <w:t>Szkolnego Wolontariatu – uczeń s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>zkoły będący wolontariuszem.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wolontariusze stali – uczniowie s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zkoły </w:t>
      </w:r>
      <w:proofErr w:type="spellStart"/>
      <w:r w:rsidR="00DB1492" w:rsidRPr="00CE6430">
        <w:rPr>
          <w:rFonts w:ascii="Times New Roman" w:hAnsi="Times New Roman"/>
          <w:sz w:val="24"/>
          <w:szCs w:val="28"/>
          <w:lang w:eastAsia="pl-PL"/>
        </w:rPr>
        <w:t>współkoordynujący</w:t>
      </w:r>
      <w:proofErr w:type="spellEnd"/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 poszczególne akcje.</w:t>
      </w:r>
      <w:r w:rsidR="005924D1">
        <w:rPr>
          <w:rFonts w:ascii="Times New Roman" w:hAnsi="Times New Roman"/>
          <w:sz w:val="24"/>
          <w:szCs w:val="28"/>
          <w:lang w:eastAsia="pl-PL"/>
        </w:rPr>
        <w:br/>
      </w:r>
    </w:p>
    <w:p w:rsidR="00DB1492" w:rsidRPr="005924D1" w:rsidRDefault="005924D1" w:rsidP="005924D1">
      <w:pPr>
        <w:spacing w:line="360" w:lineRule="auto"/>
        <w:contextualSpacing/>
        <w:rPr>
          <w:szCs w:val="24"/>
          <w:lang w:eastAsia="pl-PL"/>
        </w:rPr>
      </w:pPr>
      <w:r>
        <w:rPr>
          <w:szCs w:val="24"/>
          <w:lang w:eastAsia="pl-PL"/>
        </w:rPr>
        <w:t xml:space="preserve">6. </w:t>
      </w:r>
      <w:r w:rsidR="00DB1492" w:rsidRPr="005924D1">
        <w:rPr>
          <w:szCs w:val="24"/>
          <w:lang w:eastAsia="pl-PL"/>
        </w:rPr>
        <w:t>Działalność Szkolnego Wolontariatu może być wspierana przez: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wychowawców oddziałów z wraz ich klasami;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na</w:t>
      </w:r>
      <w:r w:rsidR="00E565FA" w:rsidRPr="00CE6430">
        <w:rPr>
          <w:rFonts w:ascii="Times New Roman" w:hAnsi="Times New Roman"/>
          <w:sz w:val="24"/>
          <w:szCs w:val="28"/>
          <w:lang w:eastAsia="pl-PL"/>
        </w:rPr>
        <w:t>uczycieli i innych pracowników s</w:t>
      </w:r>
      <w:r w:rsidRPr="00CE6430">
        <w:rPr>
          <w:rFonts w:ascii="Times New Roman" w:hAnsi="Times New Roman"/>
          <w:sz w:val="24"/>
          <w:szCs w:val="28"/>
          <w:lang w:eastAsia="pl-PL"/>
        </w:rPr>
        <w:t>zkoły;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rodziców</w:t>
      </w:r>
      <w:r w:rsidR="00E565FA" w:rsidRPr="00CE6430">
        <w:rPr>
          <w:rFonts w:ascii="Times New Roman" w:hAnsi="Times New Roman"/>
          <w:sz w:val="24"/>
          <w:szCs w:val="28"/>
          <w:lang w:eastAsia="pl-PL"/>
        </w:rPr>
        <w:t>/ prawnych opiekunów</w:t>
      </w:r>
      <w:r w:rsidRPr="00CE6430">
        <w:rPr>
          <w:rFonts w:ascii="Times New Roman" w:hAnsi="Times New Roman"/>
          <w:sz w:val="24"/>
          <w:szCs w:val="28"/>
          <w:lang w:eastAsia="pl-PL"/>
        </w:rPr>
        <w:t>;</w:t>
      </w:r>
    </w:p>
    <w:p w:rsidR="00DB1492" w:rsidRPr="0075414E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75414E">
        <w:rPr>
          <w:rFonts w:ascii="Times New Roman" w:hAnsi="Times New Roman"/>
          <w:sz w:val="24"/>
          <w:szCs w:val="28"/>
          <w:lang w:eastAsia="pl-PL"/>
        </w:rPr>
        <w:t xml:space="preserve">inne osoby i instytucje. </w:t>
      </w:r>
      <w:r w:rsidR="005924D1">
        <w:rPr>
          <w:rFonts w:ascii="Times New Roman" w:hAnsi="Times New Roman"/>
          <w:sz w:val="24"/>
          <w:szCs w:val="28"/>
          <w:lang w:eastAsia="pl-PL"/>
        </w:rPr>
        <w:br/>
      </w:r>
    </w:p>
    <w:p w:rsidR="00EF7FF2" w:rsidRPr="00CE79E1" w:rsidRDefault="006B5DC2" w:rsidP="00357EFB">
      <w:pPr>
        <w:pStyle w:val="Nagwek1"/>
        <w:jc w:val="center"/>
        <w:rPr>
          <w:color w:val="auto"/>
        </w:rPr>
      </w:pPr>
      <w:bookmarkStart w:id="11" w:name="_Toc499845518"/>
      <w:r>
        <w:rPr>
          <w:color w:val="auto"/>
        </w:rPr>
        <w:lastRenderedPageBreak/>
        <w:t>ROZDZIAŁ V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="00EF7FF2" w:rsidRPr="00CE79E1">
        <w:rPr>
          <w:color w:val="auto"/>
        </w:rPr>
        <w:t>NAUCZYCIELE I INNI PRACOWNICY SZKOŁY</w:t>
      </w:r>
      <w:bookmarkEnd w:id="11"/>
    </w:p>
    <w:p w:rsidR="00B65BDA" w:rsidRPr="00CE79E1" w:rsidRDefault="00B65BDA" w:rsidP="00AA070C">
      <w:pPr>
        <w:spacing w:after="0"/>
        <w:jc w:val="center"/>
        <w:rPr>
          <w:rFonts w:eastAsia="Times New Roman"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5924D1">
        <w:rPr>
          <w:rFonts w:eastAsia="Times New Roman"/>
          <w:b/>
          <w:bCs/>
          <w:szCs w:val="24"/>
          <w:lang w:eastAsia="pl-PL"/>
        </w:rPr>
        <w:t>30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szkole zatrudnia się pracowników pedagogicznych i niepedagogicznych.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Pracownikami pedagogicznymi są: nauczyciele edukacji wczesnoszkolnej, nauczyciele poszczególnych przedmiotów nauczania, nauczyciele świetlicy, nauczyciele biblioteki, pedagog.</w:t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Pracownikami niepedagogicznymi są:</w:t>
      </w:r>
    </w:p>
    <w:p w:rsidR="00B65BDA" w:rsidRPr="00CE79E1" w:rsidRDefault="00B65BDA" w:rsidP="00A0598A">
      <w:pPr>
        <w:pStyle w:val="Akapitzlist"/>
        <w:numPr>
          <w:ilvl w:val="0"/>
          <w:numId w:val="45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pracownicy administracji: pomoc administracyjna, sekretarz szkoły, główny księgowy,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samodzielny referent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65BDA" w:rsidRPr="00CE79E1" w:rsidRDefault="00B65BDA" w:rsidP="00A0598A">
      <w:pPr>
        <w:pStyle w:val="Akapitzlist"/>
        <w:numPr>
          <w:ilvl w:val="0"/>
          <w:numId w:val="45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pracownicy obsługi: robotnik gospodarczy, konserwator, pomoc kuchenna, sprzątaczki</w:t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Zasady zatrudniania pracowników pedagogicznych i niepedagogicznych określają odrębne przepisy.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Nauczyciele i pozostali pracownicy są zatrudniani według potrzeb na podstawie zatwierdzonego   na dany rok szkolny arkusza organizacyjnego.</w:t>
      </w:r>
    </w:p>
    <w:p w:rsidR="00B65BDA" w:rsidRPr="00CE79E1" w:rsidRDefault="00313A43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Wszyscy pracownicy s</w:t>
      </w:r>
      <w:r w:rsidR="00B65BDA" w:rsidRPr="00CE79E1">
        <w:rPr>
          <w:rFonts w:eastAsia="Times New Roman"/>
          <w:szCs w:val="24"/>
          <w:lang w:eastAsia="pl-PL"/>
        </w:rPr>
        <w:t xml:space="preserve">zkoły są zobowiązani do zapewnienia </w:t>
      </w:r>
      <w:r w:rsidR="00BA16D3">
        <w:rPr>
          <w:rFonts w:eastAsia="Times New Roman"/>
          <w:szCs w:val="24"/>
          <w:lang w:eastAsia="pl-PL"/>
        </w:rPr>
        <w:t>bezpieczeństwa uczniom</w:t>
      </w:r>
      <w:r w:rsidR="00BA16D3">
        <w:rPr>
          <w:rFonts w:eastAsia="Times New Roman"/>
          <w:szCs w:val="24"/>
          <w:lang w:eastAsia="pl-PL"/>
        </w:rPr>
        <w:br/>
      </w:r>
      <w:r w:rsidR="00B65BDA" w:rsidRPr="00CE79E1">
        <w:rPr>
          <w:rFonts w:eastAsia="Times New Roman"/>
          <w:szCs w:val="24"/>
          <w:lang w:eastAsia="pl-PL"/>
        </w:rPr>
        <w:t>w cza</w:t>
      </w:r>
      <w:r w:rsidRPr="00CE79E1">
        <w:rPr>
          <w:rFonts w:eastAsia="Times New Roman"/>
          <w:szCs w:val="24"/>
          <w:lang w:eastAsia="pl-PL"/>
        </w:rPr>
        <w:t>sie zajęć organizowanych przez s</w:t>
      </w:r>
      <w:r w:rsidR="00B65BDA" w:rsidRPr="00CE79E1">
        <w:rPr>
          <w:rFonts w:eastAsia="Times New Roman"/>
          <w:szCs w:val="24"/>
          <w:lang w:eastAsia="pl-PL"/>
        </w:rPr>
        <w:t>zkołę, uwzględniając obowiązujące w tym zakresie przepisy</w:t>
      </w:r>
      <w:r w:rsidRPr="00CE79E1">
        <w:rPr>
          <w:rFonts w:eastAsia="Times New Roman"/>
          <w:szCs w:val="24"/>
          <w:lang w:eastAsia="pl-PL"/>
        </w:rPr>
        <w:t>,</w:t>
      </w:r>
      <w:r w:rsidR="00B65BDA" w:rsidRPr="00CE79E1">
        <w:rPr>
          <w:rFonts w:eastAsia="Times New Roman"/>
          <w:szCs w:val="24"/>
          <w:lang w:eastAsia="pl-PL"/>
        </w:rPr>
        <w:t xml:space="preserve"> wewnętrzn</w:t>
      </w:r>
      <w:r w:rsidRPr="00CE79E1">
        <w:rPr>
          <w:rFonts w:eastAsia="Times New Roman"/>
          <w:szCs w:val="24"/>
          <w:lang w:eastAsia="pl-PL"/>
        </w:rPr>
        <w:t>e</w:t>
      </w:r>
      <w:r w:rsidR="00B65BDA" w:rsidRPr="00CE79E1">
        <w:rPr>
          <w:rFonts w:eastAsia="Times New Roman"/>
          <w:szCs w:val="24"/>
          <w:lang w:eastAsia="pl-PL"/>
        </w:rPr>
        <w:t xml:space="preserve"> regulamin</w:t>
      </w:r>
      <w:r w:rsidRPr="00CE79E1">
        <w:rPr>
          <w:rFonts w:eastAsia="Times New Roman"/>
          <w:szCs w:val="24"/>
          <w:lang w:eastAsia="pl-PL"/>
        </w:rPr>
        <w:t>y i przyjęte w s</w:t>
      </w:r>
      <w:r w:rsidR="00B65BDA" w:rsidRPr="00CE79E1">
        <w:rPr>
          <w:rFonts w:eastAsia="Times New Roman"/>
          <w:szCs w:val="24"/>
          <w:lang w:eastAsia="pl-PL"/>
        </w:rPr>
        <w:t>zkole procedur</w:t>
      </w:r>
      <w:r w:rsidRPr="00CE79E1">
        <w:rPr>
          <w:rFonts w:eastAsia="Times New Roman"/>
          <w:szCs w:val="24"/>
          <w:lang w:eastAsia="pl-PL"/>
        </w:rPr>
        <w:t>y</w:t>
      </w:r>
      <w:r w:rsidR="00B65BDA" w:rsidRPr="00CE79E1">
        <w:rPr>
          <w:rFonts w:eastAsia="Times New Roman"/>
          <w:szCs w:val="24"/>
          <w:lang w:eastAsia="pl-PL"/>
        </w:rPr>
        <w:t>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Szczegółowy zakres zadań nauczycieli i p</w:t>
      </w:r>
      <w:r w:rsidR="00A0598A">
        <w:rPr>
          <w:rFonts w:eastAsia="Times New Roman"/>
          <w:szCs w:val="24"/>
          <w:lang w:eastAsia="pl-PL"/>
        </w:rPr>
        <w:t>ozostałych pracowników określa dyrektor s</w:t>
      </w:r>
      <w:r w:rsidRPr="00CE79E1">
        <w:rPr>
          <w:rFonts w:eastAsia="Times New Roman"/>
          <w:szCs w:val="24"/>
          <w:lang w:eastAsia="pl-PL"/>
        </w:rPr>
        <w:t>zkoły z uwzględnieniem: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odpo</w:t>
      </w:r>
      <w:r w:rsidR="00A0598A">
        <w:rPr>
          <w:rFonts w:eastAsia="Times New Roman"/>
          <w:szCs w:val="24"/>
          <w:lang w:eastAsia="pl-PL"/>
        </w:rPr>
        <w:t>wiedzialności za życie, zdrowie i</w:t>
      </w:r>
      <w:r w:rsidRPr="00CE79E1">
        <w:rPr>
          <w:rFonts w:eastAsia="Times New Roman"/>
          <w:szCs w:val="24"/>
          <w:lang w:eastAsia="pl-PL"/>
        </w:rPr>
        <w:t xml:space="preserve"> bezpieczeństwo uczniów w cza</w:t>
      </w:r>
      <w:r w:rsidR="00A0598A">
        <w:rPr>
          <w:rFonts w:eastAsia="Times New Roman"/>
          <w:szCs w:val="24"/>
          <w:lang w:eastAsia="pl-PL"/>
        </w:rPr>
        <w:t>sie zajęć organizowanych przez s</w:t>
      </w:r>
      <w:r w:rsidRPr="00CE79E1">
        <w:rPr>
          <w:rFonts w:eastAsia="Times New Roman"/>
          <w:szCs w:val="24"/>
          <w:lang w:eastAsia="pl-PL"/>
        </w:rPr>
        <w:t>zkołę;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odpowiedzialności za powierzone mienie;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współpracy z rodzicami</w:t>
      </w:r>
      <w:r w:rsidR="00A0598A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doskonalenia warsztatu pracy;</w:t>
      </w:r>
    </w:p>
    <w:p w:rsidR="0029620D" w:rsidRPr="008A432D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realizacji zadań wynikających z obowiązujących regulaminów.</w:t>
      </w:r>
      <w:r w:rsidR="00740FCD">
        <w:rPr>
          <w:rFonts w:eastAsia="Times New Roman"/>
          <w:szCs w:val="24"/>
          <w:lang w:eastAsia="pl-PL"/>
        </w:rPr>
        <w:br/>
      </w: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3A0BA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1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9155EC">
      <w:pPr>
        <w:numPr>
          <w:ilvl w:val="0"/>
          <w:numId w:val="16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sprawuje: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bezpośrednią opiekę nad uczniami przebywającymi na terenie </w:t>
      </w:r>
      <w:r w:rsidR="00E80048">
        <w:rPr>
          <w:rFonts w:eastAsia="Times New Roman"/>
          <w:szCs w:val="24"/>
          <w:lang w:eastAsia="pl-PL"/>
        </w:rPr>
        <w:t>s</w:t>
      </w:r>
      <w:r w:rsidRPr="00CE79E1">
        <w:rPr>
          <w:rFonts w:eastAsia="Times New Roman"/>
          <w:szCs w:val="24"/>
          <w:lang w:eastAsia="pl-PL"/>
        </w:rPr>
        <w:t>zkoły podczas obowiązkowych zajęć edukacyjnych oraz zajęć pozalekcyjnych;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opiekę nad uczni</w:t>
      </w:r>
      <w:r w:rsidR="009155EC">
        <w:rPr>
          <w:rFonts w:eastAsia="Times New Roman"/>
          <w:szCs w:val="24"/>
          <w:lang w:eastAsia="pl-PL"/>
        </w:rPr>
        <w:t>ami podczas zajęć poza terenem s</w:t>
      </w:r>
      <w:r w:rsidRPr="00CE79E1">
        <w:rPr>
          <w:rFonts w:eastAsia="Times New Roman"/>
          <w:szCs w:val="24"/>
          <w:lang w:eastAsia="pl-PL"/>
        </w:rPr>
        <w:t>zkoły w trakcie wyciecze</w:t>
      </w:r>
      <w:r w:rsidR="009155EC">
        <w:rPr>
          <w:rFonts w:eastAsia="Times New Roman"/>
          <w:szCs w:val="24"/>
          <w:lang w:eastAsia="pl-PL"/>
        </w:rPr>
        <w:t>k i </w:t>
      </w:r>
      <w:r w:rsidRPr="00CE79E1">
        <w:rPr>
          <w:rFonts w:eastAsia="Times New Roman"/>
          <w:szCs w:val="24"/>
          <w:lang w:eastAsia="pl-PL"/>
        </w:rPr>
        <w:t>zorganizowanych wyjść;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opiekę nad uczniami podczas przerw międzylekcyjnych. Jest obowiązany do pełnienia dyżurów zgodnie z obowiązującym regulaminem oraz harmonogramem ustalającym porządek, czas i terminy dyżurów.</w:t>
      </w:r>
    </w:p>
    <w:p w:rsidR="00B65BDA" w:rsidRPr="00CE79E1" w:rsidRDefault="00B65BDA" w:rsidP="009155E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w ramach powierzonych mu obowiązków: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wspiera rozwój psychofizyczny uczniów, ich zdolności oraz zainteresowania;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dba o pomoce dydaktyczne i powierzony mu sprzęt szkolny;</w:t>
      </w:r>
    </w:p>
    <w:p w:rsidR="00B65BDA" w:rsidRPr="00CE79E1" w:rsidRDefault="009155EC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stosuje przyjęte przez s</w:t>
      </w:r>
      <w:r w:rsidR="00B65BDA" w:rsidRPr="00CE79E1">
        <w:rPr>
          <w:rFonts w:eastAsia="Times New Roman"/>
          <w:szCs w:val="24"/>
          <w:lang w:eastAsia="pl-PL"/>
        </w:rPr>
        <w:t>zkołę zasady, warunki i sposób oceniania uczniów;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bezstronnie i obiektywnie ocenia uczniów oraz sprawiedliwie ich traktuje;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systematycznie rozwija i doskonali własne umiejętności</w:t>
      </w:r>
      <w:r w:rsidR="009155EC">
        <w:rPr>
          <w:rFonts w:eastAsia="Times New Roman"/>
          <w:szCs w:val="24"/>
          <w:lang w:eastAsia="pl-PL"/>
        </w:rPr>
        <w:t xml:space="preserve"> dydaktyczne i wychowawcze oraz </w:t>
      </w:r>
      <w:r w:rsidRPr="00CE79E1">
        <w:rPr>
          <w:rFonts w:eastAsia="Times New Roman"/>
          <w:szCs w:val="24"/>
          <w:lang w:eastAsia="pl-PL"/>
        </w:rPr>
        <w:t>podnosi poziom wiedzy merytorycznej;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przygotowuje uczniów do konkursów i olimpiad przedmiotowych oraz innych form współzawodnictwa naukowego i sportowego;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 indywidualnej  pomocy uczniom w przezwyciężaniu problemów w nauce;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czynnie uczestniczy we wszystkich zebraniach i zespołach Rady Pedagogicznej.</w:t>
      </w:r>
    </w:p>
    <w:p w:rsidR="00B65BDA" w:rsidRPr="00CE79E1" w:rsidRDefault="00B65BDA" w:rsidP="009155EC">
      <w:pPr>
        <w:numPr>
          <w:ilvl w:val="0"/>
          <w:numId w:val="20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w szczególności ma prawo do: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wyboru programu nauczania;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decydowania o formach i metodach pracy w procesie dydaktyczno-wychowawczym;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egzekwowania od uczniów sformułowanych przez siebie wymagań edukacyjnych;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opracowania własnego program nauczania;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zgłaszania projektów innowacji pedagogicznych.</w:t>
      </w:r>
    </w:p>
    <w:p w:rsidR="00B65BDA" w:rsidRPr="00CE79E1" w:rsidRDefault="00B65BDA" w:rsidP="009155EC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9155EC">
      <w:pPr>
        <w:numPr>
          <w:ilvl w:val="0"/>
          <w:numId w:val="22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ponosi w szczególności odpowiedzialność za: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prawidłowy przebieg prowadzonych przez siebie za</w:t>
      </w:r>
      <w:r w:rsidR="008764AC">
        <w:rPr>
          <w:rFonts w:eastAsia="Times New Roman"/>
          <w:szCs w:val="24"/>
          <w:lang w:eastAsia="pl-PL"/>
        </w:rPr>
        <w:t>jęć dydaktyczno-wychowawczych i </w:t>
      </w:r>
      <w:r w:rsidRPr="00CE79E1">
        <w:rPr>
          <w:rFonts w:eastAsia="Times New Roman"/>
          <w:szCs w:val="24"/>
          <w:lang w:eastAsia="pl-PL"/>
        </w:rPr>
        <w:t>stosowanie w nich właściwych metod pracy;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jakość i wyniki pracy dydaktyczno-wychowawczej;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włączanie się w proces edukacyjny </w:t>
      </w:r>
      <w:r w:rsidR="00E80048">
        <w:rPr>
          <w:rFonts w:eastAsia="Times New Roman"/>
          <w:szCs w:val="24"/>
          <w:lang w:eastAsia="pl-PL"/>
        </w:rPr>
        <w:t>s</w:t>
      </w:r>
      <w:r w:rsidR="008764AC">
        <w:rPr>
          <w:rFonts w:eastAsia="Times New Roman"/>
          <w:szCs w:val="24"/>
          <w:lang w:eastAsia="pl-PL"/>
        </w:rPr>
        <w:t>zkoły zgodnie z jej charakterem i</w:t>
      </w:r>
      <w:r w:rsidRPr="00CE79E1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iCs/>
          <w:szCs w:val="24"/>
          <w:lang w:eastAsia="pl-PL"/>
        </w:rPr>
        <w:t>Programem</w:t>
      </w:r>
      <w:r w:rsidR="00A31D42">
        <w:rPr>
          <w:rFonts w:eastAsia="Times New Roman"/>
          <w:iCs/>
          <w:szCs w:val="24"/>
          <w:lang w:eastAsia="pl-PL"/>
        </w:rPr>
        <w:t xml:space="preserve"> </w:t>
      </w:r>
      <w:r w:rsidR="00313A43" w:rsidRPr="00CE79E1">
        <w:rPr>
          <w:rFonts w:eastAsia="Times New Roman"/>
          <w:iCs/>
          <w:szCs w:val="24"/>
          <w:lang w:eastAsia="pl-PL"/>
        </w:rPr>
        <w:t xml:space="preserve">Profilaktyczno </w:t>
      </w:r>
      <w:r w:rsidR="008764AC">
        <w:rPr>
          <w:rFonts w:eastAsia="Times New Roman"/>
          <w:iCs/>
          <w:szCs w:val="24"/>
          <w:lang w:eastAsia="pl-PL"/>
        </w:rPr>
        <w:t xml:space="preserve">– </w:t>
      </w:r>
      <w:r w:rsidR="00313A43" w:rsidRPr="00CE79E1">
        <w:rPr>
          <w:rFonts w:eastAsia="Times New Roman"/>
          <w:iCs/>
          <w:szCs w:val="24"/>
          <w:lang w:eastAsia="pl-PL"/>
        </w:rPr>
        <w:t>Wychowawczym</w:t>
      </w:r>
      <w:r w:rsidRPr="00CE79E1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uwzględnienie w procesie edukacyjnym indywidualnych potrzeb i możliwości uczniów;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życie, zdrowie i bezpieczeństwo powierzonych jego opiece ucznió</w:t>
      </w:r>
      <w:r w:rsidR="00313A43" w:rsidRPr="00CE79E1">
        <w:rPr>
          <w:rFonts w:eastAsia="Times New Roman"/>
          <w:szCs w:val="24"/>
          <w:lang w:eastAsia="pl-PL"/>
        </w:rPr>
        <w:t>w podczas zajęć prowadzonych w s</w:t>
      </w:r>
      <w:r w:rsidRPr="00CE79E1">
        <w:rPr>
          <w:rFonts w:eastAsia="Times New Roman"/>
          <w:szCs w:val="24"/>
          <w:lang w:eastAsia="pl-PL"/>
        </w:rPr>
        <w:t>zkole i poza nią;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przestrzeganie wewnątrzszkolnych zasad, warunków i sposobu oceniania;</w:t>
      </w:r>
    </w:p>
    <w:p w:rsidR="00B65BDA" w:rsidRDefault="00313A43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powierzone mu mienie s</w:t>
      </w:r>
      <w:r w:rsidR="00B65BDA" w:rsidRPr="00CE79E1">
        <w:rPr>
          <w:rFonts w:eastAsia="Times New Roman"/>
          <w:szCs w:val="24"/>
          <w:lang w:eastAsia="pl-PL"/>
        </w:rPr>
        <w:t>zkoły.</w:t>
      </w:r>
    </w:p>
    <w:p w:rsidR="00FD27EE" w:rsidRPr="00CE79E1" w:rsidRDefault="00FD27EE" w:rsidP="00FD27EE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A6099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6099D">
        <w:rPr>
          <w:rFonts w:ascii="Times New Roman" w:hAnsi="Times New Roman" w:cs="Times New Roman"/>
          <w:sz w:val="24"/>
          <w:szCs w:val="24"/>
          <w:lang w:eastAsia="pl-PL"/>
        </w:rPr>
        <w:t>Praca nauczyciela podlega ocenie zgodnie z odrębnymi przepisami.</w:t>
      </w:r>
    </w:p>
    <w:p w:rsidR="00A6099D" w:rsidRPr="00A6099D" w:rsidRDefault="00A6099D" w:rsidP="00A609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Default="00B65BDA" w:rsidP="009155EC">
      <w:pPr>
        <w:numPr>
          <w:ilvl w:val="0"/>
          <w:numId w:val="22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Spośród nauczycieli tego samego przedmiotu lub przedmiotów pokrewnych tworzone są</w:t>
      </w:r>
      <w:r w:rsidR="009C06C2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zespoły przedmiotowe. Pracą każdego zespołu kieruje przewodniczący zespołu powołany</w:t>
      </w:r>
      <w:r w:rsidR="009C06C2">
        <w:rPr>
          <w:rFonts w:eastAsia="Times New Roman"/>
          <w:szCs w:val="24"/>
          <w:lang w:eastAsia="pl-PL"/>
        </w:rPr>
        <w:t xml:space="preserve"> </w:t>
      </w:r>
      <w:r w:rsidR="008764AC">
        <w:rPr>
          <w:rFonts w:eastAsia="Times New Roman"/>
          <w:szCs w:val="24"/>
          <w:lang w:eastAsia="pl-PL"/>
        </w:rPr>
        <w:t>przez d</w:t>
      </w:r>
      <w:r w:rsidRPr="00CE79E1">
        <w:rPr>
          <w:rFonts w:eastAsia="Times New Roman"/>
          <w:szCs w:val="24"/>
          <w:lang w:eastAsia="pl-PL"/>
        </w:rPr>
        <w:t>yrektora w porozumieniu z członkami zespołu.</w:t>
      </w:r>
    </w:p>
    <w:p w:rsidR="00A6099D" w:rsidRPr="00CE79E1" w:rsidRDefault="00A6099D" w:rsidP="00A6099D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8764AC" w:rsidRDefault="00B65BDA" w:rsidP="008764A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764AC">
        <w:rPr>
          <w:rFonts w:ascii="Times New Roman" w:hAnsi="Times New Roman" w:cs="Times New Roman"/>
          <w:sz w:val="24"/>
          <w:szCs w:val="24"/>
          <w:lang w:eastAsia="pl-PL"/>
        </w:rPr>
        <w:t>Zadania zespołów przedmiotowych to:</w:t>
      </w:r>
    </w:p>
    <w:p w:rsidR="00B65BDA" w:rsidRPr="00CE79E1" w:rsidRDefault="00B65BDA" w:rsidP="009155EC">
      <w:pPr>
        <w:pStyle w:val="Akapitzlist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samokształcenie i doskonalenie warsztatu pracy;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opiniowanie proponowanych przez nauczycieli programów nauczania;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opracowanie kryteriów oceniania uczniów oraz sposobu badania osiągnięć;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właściwy dobór treści nauczania do dobrego przygotowania uczniów do egzaminu ośmioklasisty</w:t>
      </w:r>
      <w:r w:rsidR="00A6099D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organizacja szkolnych konkursów przedmiotowych;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praca z uczniem zdolnym.</w:t>
      </w:r>
    </w:p>
    <w:p w:rsidR="00516818" w:rsidRDefault="00516818" w:rsidP="005924D1">
      <w:pPr>
        <w:spacing w:after="0"/>
        <w:rPr>
          <w:rFonts w:eastAsia="Times New Roman"/>
          <w:b/>
          <w:bCs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9C06C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2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7947C1">
      <w:pPr>
        <w:numPr>
          <w:ilvl w:val="0"/>
          <w:numId w:val="2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Zadaniem wychowawcy jest sprawowanie opieki </w:t>
      </w:r>
      <w:r w:rsidR="007947C1">
        <w:rPr>
          <w:rFonts w:eastAsia="Times New Roman"/>
          <w:szCs w:val="24"/>
          <w:lang w:eastAsia="pl-PL"/>
        </w:rPr>
        <w:t>wychowawczej nad uczniami,  a w </w:t>
      </w:r>
      <w:r w:rsidRPr="00CE79E1">
        <w:rPr>
          <w:rFonts w:eastAsia="Times New Roman"/>
          <w:szCs w:val="24"/>
          <w:lang w:eastAsia="pl-PL"/>
        </w:rPr>
        <w:t>szczególności:</w:t>
      </w:r>
    </w:p>
    <w:p w:rsidR="00B65BDA" w:rsidRPr="00CE79E1" w:rsidRDefault="00B65BDA" w:rsidP="007947C1">
      <w:pPr>
        <w:numPr>
          <w:ilvl w:val="0"/>
          <w:numId w:val="25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tworzenie warunków wspomagających rozwój ucznia;</w:t>
      </w:r>
    </w:p>
    <w:p w:rsidR="00B65BDA" w:rsidRPr="00CE79E1" w:rsidRDefault="00B65BDA" w:rsidP="007947C1">
      <w:pPr>
        <w:numPr>
          <w:ilvl w:val="0"/>
          <w:numId w:val="25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przygotowanie ucznia do życia w rodzinie i społeczeństwie;</w:t>
      </w:r>
    </w:p>
    <w:p w:rsidR="00B65BDA" w:rsidRDefault="00B65BDA" w:rsidP="007947C1">
      <w:pPr>
        <w:numPr>
          <w:ilvl w:val="0"/>
          <w:numId w:val="25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rozwijanie umiejętności rozwiązywania życiowych problemów przez wychowanka.</w:t>
      </w:r>
    </w:p>
    <w:p w:rsidR="007947C1" w:rsidRPr="00CE79E1" w:rsidRDefault="007947C1" w:rsidP="007947C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26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w celu realizacji zadań, o których mowa w ust.1: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otacza indywidualną opieką każdego ze swoich wychowanków;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współdecyduje z samorządem klasy i rodzicami</w:t>
      </w:r>
      <w:r w:rsidR="007947C1">
        <w:rPr>
          <w:rFonts w:eastAsia="Times New Roman"/>
          <w:szCs w:val="24"/>
          <w:lang w:eastAsia="pl-PL"/>
        </w:rPr>
        <w:t>/prawnymi opiekunami o programie i </w:t>
      </w:r>
      <w:r w:rsidRPr="00CE79E1">
        <w:rPr>
          <w:rFonts w:eastAsia="Times New Roman"/>
          <w:szCs w:val="24"/>
          <w:lang w:eastAsia="pl-PL"/>
        </w:rPr>
        <w:t xml:space="preserve">planie wychowawczym na dany rok szkolny oraz </w:t>
      </w:r>
      <w:r w:rsidR="007947C1">
        <w:rPr>
          <w:rFonts w:eastAsia="Times New Roman"/>
          <w:szCs w:val="24"/>
          <w:lang w:eastAsia="pl-PL"/>
        </w:rPr>
        <w:t xml:space="preserve">na </w:t>
      </w:r>
      <w:r w:rsidRPr="00CE79E1">
        <w:rPr>
          <w:rFonts w:eastAsia="Times New Roman"/>
          <w:szCs w:val="24"/>
          <w:lang w:eastAsia="pl-PL"/>
        </w:rPr>
        <w:t>dłuższe okresy;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współdziała z nauczycielami uczącymi w jego oddziale, uzgadniając z nimi i koordynując działania wychowawcze wobec ogółu uczniów, a także wobec tych  uczniów, którym potrz</w:t>
      </w:r>
      <w:r w:rsidR="007947C1">
        <w:rPr>
          <w:rFonts w:eastAsia="Times New Roman"/>
          <w:szCs w:val="24"/>
          <w:lang w:eastAsia="pl-PL"/>
        </w:rPr>
        <w:t>ebna jest indywidualna opieka (</w:t>
      </w:r>
      <w:r w:rsidRPr="00CE79E1">
        <w:rPr>
          <w:rFonts w:eastAsia="Times New Roman"/>
          <w:szCs w:val="24"/>
          <w:lang w:eastAsia="pl-PL"/>
        </w:rPr>
        <w:t>dotyczy to zarówno uczniów szczególnie uzdolnionych, jak i uczniów z dysfunkcjami i niepowodzeniami);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utrzymuje systematyczny kontakt z rodzicami</w:t>
      </w:r>
      <w:r w:rsidR="00656BAB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 xml:space="preserve"> uczniów w celu:</w:t>
      </w:r>
    </w:p>
    <w:p w:rsidR="00B65BDA" w:rsidRPr="00CE79E1" w:rsidRDefault="00B65BDA" w:rsidP="007947C1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poznania i ustalenia potrzeb dydaktyczno-wychowawczych ich dzieci;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udzielania im pomocy w oddziaływaniach wychowawczych;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włączania ich w sprawy życia klasy i szkoły;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informowania o postępach w nauce i zachowaniu ucznia;</w:t>
      </w:r>
    </w:p>
    <w:p w:rsidR="00B65BDA" w:rsidRPr="00E80048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color w:val="FF0000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powiadamiania o przewidywanej dla ucznia</w:t>
      </w:r>
      <w:r w:rsidR="00A31D42">
        <w:rPr>
          <w:rFonts w:eastAsia="Times New Roman"/>
          <w:szCs w:val="24"/>
          <w:lang w:eastAsia="pl-PL"/>
        </w:rPr>
        <w:t xml:space="preserve"> </w:t>
      </w:r>
      <w:r w:rsidR="00E80048" w:rsidRPr="00A31D42">
        <w:rPr>
          <w:rFonts w:eastAsia="Times New Roman"/>
          <w:szCs w:val="24"/>
          <w:lang w:eastAsia="pl-PL"/>
        </w:rPr>
        <w:t>rocznej ocenie</w:t>
      </w:r>
      <w:r w:rsidR="00E80048">
        <w:rPr>
          <w:rFonts w:eastAsia="Times New Roman"/>
          <w:color w:val="FF0000"/>
          <w:szCs w:val="24"/>
          <w:lang w:eastAsia="pl-PL"/>
        </w:rPr>
        <w:t xml:space="preserve"> </w:t>
      </w:r>
      <w:r w:rsidR="00A31D42" w:rsidRPr="00A31D42">
        <w:rPr>
          <w:rFonts w:eastAsia="Times New Roman"/>
          <w:szCs w:val="24"/>
          <w:lang w:eastAsia="pl-PL"/>
        </w:rPr>
        <w:t xml:space="preserve">niedostatecznej  </w:t>
      </w:r>
      <w:r w:rsidR="00656BAB" w:rsidRPr="00B4345D">
        <w:rPr>
          <w:rFonts w:eastAsia="Times New Roman"/>
          <w:szCs w:val="24"/>
          <w:lang w:eastAsia="pl-PL"/>
        </w:rPr>
        <w:t>co najmniej</w:t>
      </w:r>
      <w:r w:rsidR="00656BAB">
        <w:rPr>
          <w:rFonts w:eastAsia="Times New Roman"/>
          <w:szCs w:val="24"/>
          <w:lang w:eastAsia="pl-PL"/>
        </w:rPr>
        <w:t xml:space="preserve"> </w:t>
      </w:r>
      <w:r w:rsidR="00A31D42" w:rsidRPr="00A31D42">
        <w:rPr>
          <w:rFonts w:eastAsia="Times New Roman"/>
          <w:szCs w:val="24"/>
          <w:lang w:eastAsia="pl-PL"/>
        </w:rPr>
        <w:t xml:space="preserve">na </w:t>
      </w:r>
      <w:r w:rsidR="00A31D42">
        <w:rPr>
          <w:rFonts w:eastAsia="Times New Roman"/>
          <w:szCs w:val="24"/>
          <w:lang w:eastAsia="pl-PL"/>
        </w:rPr>
        <w:t>3</w:t>
      </w:r>
      <w:r w:rsidR="00A31D42">
        <w:rPr>
          <w:rFonts w:eastAsia="Times New Roman"/>
          <w:color w:val="FF0000"/>
          <w:szCs w:val="24"/>
          <w:lang w:eastAsia="pl-PL"/>
        </w:rPr>
        <w:t xml:space="preserve"> </w:t>
      </w:r>
      <w:r w:rsidRPr="00E80048">
        <w:rPr>
          <w:rFonts w:eastAsia="Times New Roman"/>
          <w:szCs w:val="24"/>
          <w:lang w:eastAsia="pl-PL"/>
        </w:rPr>
        <w:t>dni przed zebraniem klasyfikacyjnym Rady Pedagogicznej;</w:t>
      </w:r>
    </w:p>
    <w:p w:rsidR="00B65BDA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współpracuje z pedagogiem, logopedą  w  rozpoznawaniu różnorodnych potrzeb  uczniów.</w:t>
      </w:r>
    </w:p>
    <w:p w:rsidR="004A571A" w:rsidRPr="00CE79E1" w:rsidRDefault="004A571A" w:rsidP="004A571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29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jest zobowiązany do prowadzenia dokumentacji klasy: dziennika lekcyjnego, arkuszy ocen i innej dokumentacji szkolnej zgodnie z obowiązując</w:t>
      </w:r>
      <w:r w:rsidR="00387B8A">
        <w:rPr>
          <w:rFonts w:eastAsia="Times New Roman"/>
          <w:szCs w:val="24"/>
          <w:lang w:eastAsia="pl-PL"/>
        </w:rPr>
        <w:t>ymi przepisami i ustaleniami dyrektora s</w:t>
      </w:r>
      <w:r w:rsidRPr="00CE79E1">
        <w:rPr>
          <w:rFonts w:eastAsia="Times New Roman"/>
          <w:szCs w:val="24"/>
          <w:lang w:eastAsia="pl-PL"/>
        </w:rPr>
        <w:t>zkoły.</w:t>
      </w:r>
    </w:p>
    <w:p w:rsidR="00427F91" w:rsidRPr="00CE79E1" w:rsidRDefault="00427F91" w:rsidP="00427F9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0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ma prawo korzystać w swojej pracy z pomocy merytorycznej i m</w:t>
      </w:r>
      <w:r w:rsidR="00427F91">
        <w:rPr>
          <w:rFonts w:eastAsia="Times New Roman"/>
          <w:szCs w:val="24"/>
          <w:lang w:eastAsia="pl-PL"/>
        </w:rPr>
        <w:t>etodycznej ze strony pedagoga, dyrektora s</w:t>
      </w:r>
      <w:r w:rsidRPr="00CE79E1">
        <w:rPr>
          <w:rFonts w:eastAsia="Times New Roman"/>
          <w:szCs w:val="24"/>
          <w:lang w:eastAsia="pl-PL"/>
        </w:rPr>
        <w:t>zkoły, Rady Pedagogicznej, a także ze strony wyspecjalizowanych w tym zakresie placówek i instytucji oświatowych i naukowych.</w:t>
      </w:r>
    </w:p>
    <w:p w:rsidR="00427F91" w:rsidRPr="00CE79E1" w:rsidRDefault="00427F91" w:rsidP="00427F9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Wychow</w:t>
      </w:r>
      <w:r w:rsidR="00427F91">
        <w:rPr>
          <w:rFonts w:eastAsia="Times New Roman"/>
          <w:szCs w:val="24"/>
          <w:lang w:eastAsia="pl-PL"/>
        </w:rPr>
        <w:t>awca ustala spójne ze szkolnym P</w:t>
      </w:r>
      <w:r w:rsidRPr="00CE79E1">
        <w:rPr>
          <w:rFonts w:eastAsia="Times New Roman"/>
          <w:szCs w:val="24"/>
          <w:lang w:eastAsia="pl-PL"/>
        </w:rPr>
        <w:t xml:space="preserve">rogramem </w:t>
      </w:r>
      <w:r w:rsidR="00427F91">
        <w:rPr>
          <w:rFonts w:eastAsia="Times New Roman"/>
          <w:szCs w:val="24"/>
          <w:lang w:eastAsia="pl-PL"/>
        </w:rPr>
        <w:t>Profilaktyczno - Wychowawczym</w:t>
      </w:r>
      <w:r w:rsidRPr="00CE79E1">
        <w:rPr>
          <w:rFonts w:eastAsia="Times New Roman"/>
          <w:szCs w:val="24"/>
          <w:lang w:eastAsia="pl-PL"/>
        </w:rPr>
        <w:t xml:space="preserve"> treści i formy zajęć tematycznych na godzinach przeznaczonych do dyspozycji wychowawcy.</w:t>
      </w:r>
    </w:p>
    <w:p w:rsidR="00D43D6A" w:rsidRPr="00CE79E1" w:rsidRDefault="00D43D6A" w:rsidP="00D43D6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2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ustala uczniowi ocenę zachowa</w:t>
      </w:r>
      <w:r w:rsidR="00D43D6A">
        <w:rPr>
          <w:rFonts w:eastAsia="Times New Roman"/>
          <w:szCs w:val="24"/>
          <w:lang w:eastAsia="pl-PL"/>
        </w:rPr>
        <w:t>nia w oparciu o obowiązujący w s</w:t>
      </w:r>
      <w:r w:rsidRPr="00CE79E1">
        <w:rPr>
          <w:rFonts w:eastAsia="Times New Roman"/>
          <w:szCs w:val="24"/>
          <w:lang w:eastAsia="pl-PL"/>
        </w:rPr>
        <w:t xml:space="preserve">zkole </w:t>
      </w:r>
      <w:r w:rsidR="00CE79E1" w:rsidRPr="00CE79E1">
        <w:rPr>
          <w:rFonts w:eastAsia="Times New Roman"/>
          <w:szCs w:val="24"/>
          <w:lang w:eastAsia="pl-PL"/>
        </w:rPr>
        <w:t>system oceny</w:t>
      </w:r>
      <w:r w:rsidRPr="00CE79E1">
        <w:rPr>
          <w:rFonts w:eastAsia="Times New Roman"/>
          <w:szCs w:val="24"/>
          <w:lang w:eastAsia="pl-PL"/>
        </w:rPr>
        <w:t xml:space="preserve"> zachowania uczniów.</w:t>
      </w:r>
    </w:p>
    <w:p w:rsidR="00D43D6A" w:rsidRPr="00CE79E1" w:rsidRDefault="00D43D6A" w:rsidP="00D43D6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Szczegółowe formy spełniania zadań wychowawcy polegają na: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programowaniu i organizowaniu procesu wychowania w zespole klasowym, w tym opracowaniu </w:t>
      </w:r>
      <w:r w:rsidR="00301AF5">
        <w:rPr>
          <w:rFonts w:eastAsia="Times New Roman"/>
          <w:szCs w:val="24"/>
          <w:lang w:eastAsia="pl-PL"/>
        </w:rPr>
        <w:t>planu pracy wychowawczej</w:t>
      </w:r>
      <w:r w:rsidRPr="00CE79E1">
        <w:rPr>
          <w:rFonts w:eastAsia="Times New Roman"/>
          <w:szCs w:val="24"/>
          <w:lang w:eastAsia="pl-PL"/>
        </w:rPr>
        <w:t xml:space="preserve"> na dany rok szkolny;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dbaniu o systema</w:t>
      </w:r>
      <w:r w:rsidR="00AA242F">
        <w:rPr>
          <w:rFonts w:eastAsia="Times New Roman"/>
          <w:szCs w:val="24"/>
          <w:lang w:eastAsia="pl-PL"/>
        </w:rPr>
        <w:t>tyczne uczęszczanie uczniów do s</w:t>
      </w:r>
      <w:r w:rsidRPr="00CE79E1">
        <w:rPr>
          <w:rFonts w:eastAsia="Times New Roman"/>
          <w:szCs w:val="24"/>
          <w:lang w:eastAsia="pl-PL"/>
        </w:rPr>
        <w:t>zkoły, analizie frekwencji klasy;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udzielaniu porad w zakresie możliwości dalsz</w:t>
      </w:r>
      <w:r w:rsidR="00AA242F">
        <w:rPr>
          <w:rFonts w:eastAsia="Times New Roman"/>
          <w:szCs w:val="24"/>
          <w:lang w:eastAsia="pl-PL"/>
        </w:rPr>
        <w:t>ego kształcenia we współpracy z </w:t>
      </w:r>
      <w:r w:rsidRPr="00CE79E1">
        <w:rPr>
          <w:rFonts w:eastAsia="Times New Roman"/>
          <w:szCs w:val="24"/>
          <w:lang w:eastAsia="pl-PL"/>
        </w:rPr>
        <w:t xml:space="preserve">nauczycielem koordynującym zadania z </w:t>
      </w:r>
      <w:r w:rsidR="00AA242F">
        <w:rPr>
          <w:rFonts w:eastAsia="Times New Roman"/>
          <w:szCs w:val="24"/>
          <w:lang w:eastAsia="pl-PL"/>
        </w:rPr>
        <w:t>zakresu doradztwa zawodowego w s</w:t>
      </w:r>
      <w:r w:rsidRPr="00CE79E1">
        <w:rPr>
          <w:rFonts w:eastAsia="Times New Roman"/>
          <w:szCs w:val="24"/>
          <w:lang w:eastAsia="pl-PL"/>
        </w:rPr>
        <w:t>zkole;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informowaniu uczniów i rodziców o zasadach oceny zachowania;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utrzymywaniu stałych kontaktów z rodzicami</w:t>
      </w:r>
      <w:r w:rsidR="00AA242F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 xml:space="preserve"> uczniów;</w:t>
      </w:r>
    </w:p>
    <w:p w:rsidR="00B65BDA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organizowaniu zebrań klasowych i konsultacji z rodzicami</w:t>
      </w:r>
      <w:r w:rsidR="00AA242F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>.</w:t>
      </w:r>
    </w:p>
    <w:p w:rsidR="00AA242F" w:rsidRPr="00CE79E1" w:rsidRDefault="00AA242F" w:rsidP="00AA242F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5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odpowiada za: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osiąganie zamierzonych celów wychowawczych powierzonego mu oddziału;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integrowanie wysiłków nauczycieli i rodziców wokół </w:t>
      </w:r>
      <w:r w:rsidR="00AA242F">
        <w:rPr>
          <w:rFonts w:eastAsia="Times New Roman"/>
          <w:szCs w:val="24"/>
          <w:lang w:eastAsia="pl-PL"/>
        </w:rPr>
        <w:t>planu pracy wychowawczej</w:t>
      </w:r>
      <w:r w:rsidRPr="00CE79E1">
        <w:rPr>
          <w:rFonts w:eastAsia="Times New Roman"/>
          <w:szCs w:val="24"/>
          <w:lang w:eastAsia="pl-PL"/>
        </w:rPr>
        <w:t xml:space="preserve"> klasy;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poziomu opieki i pomocy indywidualnej dla swoich wychowanków znajdujących się</w:t>
      </w:r>
      <w:r w:rsidRPr="00CE79E1">
        <w:rPr>
          <w:rFonts w:eastAsia="Times New Roman"/>
          <w:szCs w:val="24"/>
          <w:lang w:eastAsia="pl-PL"/>
        </w:rPr>
        <w:br/>
        <w:t> w trudnej sytuacji szkolnej lub społecznej;</w:t>
      </w:r>
    </w:p>
    <w:p w:rsidR="00B65BDA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bezpieczeństwo wychowanków w czasie organizowanych imprez klasowych, wycieczek, spotkań.</w:t>
      </w:r>
    </w:p>
    <w:p w:rsidR="00AA242F" w:rsidRPr="00CE79E1" w:rsidRDefault="00AA242F" w:rsidP="00AA242F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5"/>
        </w:numPr>
        <w:spacing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Wychowawcy klas tworzą zespół wychowawczy, którego pracą kieruje osoba wyznaczona przez</w:t>
      </w:r>
      <w:r w:rsidR="009C06C2">
        <w:rPr>
          <w:rFonts w:eastAsia="Times New Roman"/>
          <w:szCs w:val="24"/>
          <w:lang w:eastAsia="pl-PL"/>
        </w:rPr>
        <w:t xml:space="preserve"> </w:t>
      </w:r>
      <w:r w:rsidR="00AA242F">
        <w:rPr>
          <w:rFonts w:eastAsia="Times New Roman"/>
          <w:szCs w:val="24"/>
          <w:lang w:eastAsia="pl-PL"/>
        </w:rPr>
        <w:t>d</w:t>
      </w:r>
      <w:r w:rsidRPr="00CE79E1">
        <w:rPr>
          <w:rFonts w:eastAsia="Times New Roman"/>
          <w:szCs w:val="24"/>
          <w:lang w:eastAsia="pl-PL"/>
        </w:rPr>
        <w:t>yrektora. Do za</w:t>
      </w:r>
      <w:r w:rsidR="00AA242F">
        <w:rPr>
          <w:rFonts w:eastAsia="Times New Roman"/>
          <w:szCs w:val="24"/>
          <w:lang w:eastAsia="pl-PL"/>
        </w:rPr>
        <w:t>dań zespołu wychowawczego należą</w:t>
      </w:r>
      <w:r w:rsidRPr="00CE79E1">
        <w:rPr>
          <w:rFonts w:eastAsia="Times New Roman"/>
          <w:szCs w:val="24"/>
          <w:lang w:eastAsia="pl-PL"/>
        </w:rPr>
        <w:t>: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koordynacja pracy wychowawczej;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bieżące rozwiązywanie problemów wychowawczych;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tworzenie Programu </w:t>
      </w:r>
      <w:r w:rsidR="00313A43" w:rsidRPr="00CE79E1">
        <w:rPr>
          <w:rFonts w:eastAsia="Times New Roman"/>
          <w:szCs w:val="24"/>
          <w:lang w:eastAsia="pl-PL"/>
        </w:rPr>
        <w:t xml:space="preserve">Profilaktyczno </w:t>
      </w:r>
      <w:r w:rsidR="00066B6A">
        <w:rPr>
          <w:rFonts w:eastAsia="Times New Roman"/>
          <w:szCs w:val="24"/>
          <w:lang w:eastAsia="pl-PL"/>
        </w:rPr>
        <w:t xml:space="preserve">– </w:t>
      </w:r>
      <w:r w:rsidR="00CE79E1" w:rsidRPr="00CE79E1">
        <w:rPr>
          <w:rFonts w:eastAsia="Times New Roman"/>
          <w:szCs w:val="24"/>
          <w:lang w:eastAsia="pl-PL"/>
        </w:rPr>
        <w:t xml:space="preserve">Wychowawczego, </w:t>
      </w:r>
      <w:r w:rsidRPr="00CE79E1">
        <w:rPr>
          <w:rFonts w:eastAsia="Times New Roman"/>
          <w:szCs w:val="24"/>
          <w:lang w:eastAsia="pl-PL"/>
        </w:rPr>
        <w:t>Wewnątrzszkolnego Systemu Oceniania i Systemu Oceny Zachowania;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współpraca z pedagogiem szkolnym</w:t>
      </w:r>
      <w:r w:rsidR="00066B6A">
        <w:rPr>
          <w:rFonts w:eastAsia="Times New Roman"/>
          <w:szCs w:val="24"/>
          <w:lang w:eastAsia="pl-PL"/>
        </w:rPr>
        <w:t>.</w:t>
      </w:r>
    </w:p>
    <w:p w:rsidR="00CE6430" w:rsidRDefault="00CE6430" w:rsidP="00AA070C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9C06C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3</w:t>
      </w:r>
    </w:p>
    <w:p w:rsidR="00B65BDA" w:rsidRPr="00CE79E1" w:rsidRDefault="00B65BDA" w:rsidP="00AA070C">
      <w:pPr>
        <w:spacing w:after="0"/>
        <w:ind w:left="720"/>
        <w:jc w:val="both"/>
        <w:rPr>
          <w:rFonts w:eastAsia="Times New Roman"/>
          <w:szCs w:val="24"/>
          <w:lang w:eastAsia="pl-PL"/>
        </w:rPr>
      </w:pPr>
    </w:p>
    <w:p w:rsidR="00B65BDA" w:rsidRPr="00CE79E1" w:rsidRDefault="009F3005" w:rsidP="009F3005">
      <w:pPr>
        <w:spacing w:after="0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B65BDA" w:rsidRPr="00CE79E1">
        <w:rPr>
          <w:rFonts w:eastAsia="Times New Roman"/>
          <w:szCs w:val="24"/>
          <w:lang w:eastAsia="pl-PL"/>
        </w:rPr>
        <w:t>Dla uczniów posiadających orzeczenie o potrzebie indywidualnego nauczania lub</w:t>
      </w:r>
    </w:p>
    <w:p w:rsidR="00B65BDA" w:rsidRPr="00CE79E1" w:rsidRDefault="00B65BDA" w:rsidP="008035A3">
      <w:pPr>
        <w:spacing w:after="0"/>
        <w:ind w:firstLine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kształcenia specjalnego tworzone są zespoły, w skład których wchodzą nauczyciele</w:t>
      </w:r>
    </w:p>
    <w:p w:rsidR="00B65BDA" w:rsidRPr="00CE79E1" w:rsidRDefault="00B65BDA" w:rsidP="008035A3">
      <w:pPr>
        <w:spacing w:after="0"/>
        <w:ind w:firstLine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 specjaliści prowadzący zajęcia z tymi uczniami. Ich zadania polegają na planowaniu</w:t>
      </w:r>
    </w:p>
    <w:p w:rsidR="00B65BDA" w:rsidRPr="00CE79E1" w:rsidRDefault="00B65BDA" w:rsidP="008035A3">
      <w:pPr>
        <w:spacing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 koordynowaniu udzielania pomocy psychologiczno- pedagogicznej.</w:t>
      </w:r>
      <w:r w:rsidR="008035A3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Zespół opracowuje indywidualny program edukacyjno</w:t>
      </w:r>
      <w:r w:rsidR="00A74C52">
        <w:rPr>
          <w:rFonts w:eastAsia="Times New Roman"/>
          <w:szCs w:val="24"/>
          <w:lang w:eastAsia="pl-PL"/>
        </w:rPr>
        <w:t>-</w:t>
      </w:r>
      <w:r w:rsidRPr="00CE79E1">
        <w:rPr>
          <w:rFonts w:eastAsia="Times New Roman"/>
          <w:szCs w:val="24"/>
          <w:lang w:eastAsia="pl-PL"/>
        </w:rPr>
        <w:t>terapeutyczny dla ucznia.</w:t>
      </w:r>
    </w:p>
    <w:p w:rsidR="00B65BDA" w:rsidRPr="00CE79E1" w:rsidRDefault="008035A3" w:rsidP="008035A3">
      <w:pPr>
        <w:spacing w:after="0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B65BDA" w:rsidRPr="00CE79E1">
        <w:rPr>
          <w:rFonts w:eastAsia="Times New Roman"/>
          <w:szCs w:val="24"/>
          <w:lang w:eastAsia="pl-PL"/>
        </w:rPr>
        <w:t>W szkole mogą być zatrudnieni specjaliści z zakresu terapii pedagogicznej.</w:t>
      </w:r>
    </w:p>
    <w:p w:rsidR="00313A43" w:rsidRPr="00CE79E1" w:rsidRDefault="00313A43" w:rsidP="009F3005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3</w:t>
      </w:r>
      <w:r w:rsidR="005924D1">
        <w:rPr>
          <w:rFonts w:eastAsia="Times New Roman"/>
          <w:b/>
          <w:bCs/>
          <w:szCs w:val="24"/>
          <w:lang w:eastAsia="pl-PL"/>
        </w:rPr>
        <w:t>4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Zadaniem nauczyciela świetlicy jest: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pełnienie fun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kcji opiekuńczo – wychowawczej;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dbanie o porząde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k i estetyczny wygląd świetlicy;</w:t>
      </w:r>
    </w:p>
    <w:p w:rsidR="00B65BDA" w:rsidRPr="00CE79E1" w:rsidRDefault="0078697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pomocy w nauce;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kształtowanie na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wyków kultury życia codziennego;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rozwijanie samodzielności, aktywności 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społecznej i osobowości dziecka;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spo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rządzenie planu pracy świetlicy;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przedstawianie sprawozdań z działalności świetlicy na posiedzeniach Rady Pedagogicznej szkoły, podsumowujących każd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y semestr danego roku szkolnego;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zapewnienie opieki uczniom w sytuacjach nagłej nieobecności nauczyc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ieli poszczególnych przedmiotów;</w:t>
      </w:r>
    </w:p>
    <w:p w:rsidR="00B65BDA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pełnienie dyżuru w stołówce szkolnej podczas przerwy obiadowej.</w:t>
      </w:r>
    </w:p>
    <w:p w:rsidR="0078697A" w:rsidRPr="00CE79E1" w:rsidRDefault="0078697A" w:rsidP="0078697A">
      <w:pPr>
        <w:pStyle w:val="Akapitzlist"/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78697A" w:rsidRDefault="00B65BDA" w:rsidP="0078697A">
      <w:pPr>
        <w:pStyle w:val="Akapitzlist"/>
        <w:numPr>
          <w:ilvl w:val="0"/>
          <w:numId w:val="38"/>
        </w:numPr>
        <w:ind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78697A">
        <w:rPr>
          <w:szCs w:val="24"/>
          <w:lang w:eastAsia="pl-PL"/>
        </w:rPr>
        <w:t xml:space="preserve"> </w:t>
      </w:r>
      <w:r w:rsidRPr="0078697A">
        <w:rPr>
          <w:rFonts w:ascii="Times New Roman" w:hAnsi="Times New Roman" w:cs="Times New Roman"/>
          <w:sz w:val="24"/>
          <w:szCs w:val="24"/>
          <w:lang w:eastAsia="pl-PL"/>
        </w:rPr>
        <w:t>Wychowawcy świetlicy współpracują z nauczycielami i wychowawcami klas w zakresie</w:t>
      </w:r>
    </w:p>
    <w:p w:rsidR="00B65BDA" w:rsidRPr="00CE79E1" w:rsidRDefault="00B65BDA" w:rsidP="0078697A">
      <w:pPr>
        <w:spacing w:after="0"/>
        <w:ind w:left="720"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pomocy w </w:t>
      </w:r>
      <w:r w:rsidR="00827F0D">
        <w:rPr>
          <w:rFonts w:eastAsia="Times New Roman"/>
          <w:szCs w:val="24"/>
          <w:lang w:eastAsia="pl-PL"/>
        </w:rPr>
        <w:t>wyrównywaniu</w:t>
      </w:r>
      <w:r w:rsidRPr="00CE79E1">
        <w:rPr>
          <w:rFonts w:eastAsia="Times New Roman"/>
          <w:szCs w:val="24"/>
          <w:lang w:eastAsia="pl-PL"/>
        </w:rPr>
        <w:t xml:space="preserve"> braków dydaktycznych oraz pedagogiem szkolnym, otaczając </w:t>
      </w:r>
    </w:p>
    <w:p w:rsidR="00B65BDA" w:rsidRDefault="00B65BDA" w:rsidP="00921217">
      <w:pPr>
        <w:spacing w:after="0"/>
        <w:ind w:left="720"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opieką dzieci z rodzin niewydolnych wychowawczo.</w:t>
      </w:r>
    </w:p>
    <w:p w:rsidR="00921217" w:rsidRPr="00921217" w:rsidRDefault="00921217" w:rsidP="00921217">
      <w:pPr>
        <w:spacing w:after="0"/>
        <w:ind w:left="720" w:right="-567"/>
        <w:rPr>
          <w:rFonts w:eastAsia="Times New Roman"/>
          <w:szCs w:val="24"/>
          <w:lang w:eastAsia="pl-PL"/>
        </w:rPr>
      </w:pPr>
    </w:p>
    <w:p w:rsidR="00B65BDA" w:rsidRPr="00CE79E1" w:rsidRDefault="00B65BDA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Zadaniem nauczyciela bibliotekarza jest: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udostępnianie zbiorów i innych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źródeł informacji w bibliotece;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enie działalności informacyjnej;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udzielanie porad w d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oborze lektury;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ział w projektach czytelniczych;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służenie pomocą w zakresie obsługi urządzeń multime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dialnych, tworzenie warunków do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poszukiwania, porządkowania i wykorzystania informacji z różnych źródeł oraz efektywnego posługiwania się technologią informacyjną,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współpraca ze środowiskiem szkolnym i pozaszk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olnym w realizacji zadań szkoły;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prowadzenie zajęć wdrażających do właściwego 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orzystania z zasobów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rozbudzanie i rozwijanie indywidualnych zaintere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sowań uczniów oraz wyrabianie i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pogłębianie u ucznió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w nawyku czytania i uczenia się:</w:t>
      </w:r>
    </w:p>
    <w:p w:rsidR="00B65BDA" w:rsidRPr="00CE79E1" w:rsidRDefault="00921217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dobór właściwej literatury;</w:t>
      </w:r>
    </w:p>
    <w:p w:rsidR="00B65BDA" w:rsidRPr="00CE79E1" w:rsidRDefault="00B65BDA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zachęcanie do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udziału w konkursach i akcjach;</w:t>
      </w:r>
    </w:p>
    <w:p w:rsidR="00B65BDA" w:rsidRPr="00CE79E1" w:rsidRDefault="00B65BDA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organizowanie akcji i konkursów.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wzbogacanie i katalo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gowanie księgozbioru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prowadzenie dokumentacji pracy biblioteki oraz statystyki 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aktywności czytelniczej uczniów;</w:t>
      </w:r>
    </w:p>
    <w:p w:rsidR="00B65BDA" w:rsidRPr="00CE79E1" w:rsidRDefault="00921217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planowanie pracy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dbanie o właściwą organizację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pracy i estetykę pomieszczenia;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składanie śró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drocznych i rocznych sprawozdań;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współdzi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ałanie z wychowawcami oddziałów;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gromadzenie, wypożyczanie, udostępnianie uczniom podręczników, materiałów edukacyjnych oraz przekaz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ywanie materiałów ćwiczeniowych;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różnorodnych działań rozwijających wrażliwość kulturalną i społeczną (akcje charytatywne, 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konkursy, uroczystości szkolne);</w:t>
      </w:r>
    </w:p>
    <w:p w:rsidR="00B65BDA" w:rsidRPr="00CE79E1" w:rsidRDefault="00921217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realizowanie innowacji;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współpraca z innymi bibliotekami (konkursy, spotkania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autorskie, zajęcia edukacyjne);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organizowanie spotk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ań z autorami, ciekawymi ludźmi;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przygotowanie uczniów do życia w społeczeństwie informacyjnym przy wykorzystaniu zasobów multimedialnych i zasobów bibli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kszt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ałtowanie postaw patriotycznych;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opieka nad uczniami przebywającymi w bibliotece.</w:t>
      </w:r>
    </w:p>
    <w:p w:rsidR="00B65BDA" w:rsidRPr="00CE79E1" w:rsidRDefault="00B65BDA" w:rsidP="0078697A">
      <w:pPr>
        <w:pStyle w:val="Akapitzlist"/>
        <w:spacing w:line="276" w:lineRule="auto"/>
        <w:ind w:left="71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CE79E1" w:rsidRDefault="00491A3D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Zadaniem pedagoga</w:t>
      </w:r>
      <w:r w:rsidR="000E2417" w:rsidRPr="00CE79E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B65BDA" w:rsidRPr="00CE79E1">
        <w:rPr>
          <w:rFonts w:ascii="Times New Roman" w:hAnsi="Times New Roman" w:cs="Times New Roman"/>
          <w:sz w:val="24"/>
          <w:szCs w:val="24"/>
          <w:lang w:eastAsia="pl-PL"/>
        </w:rPr>
        <w:t>psychologa szkolnego jest:</w:t>
      </w:r>
    </w:p>
    <w:p w:rsidR="00B65BDA" w:rsidRPr="00CE79E1" w:rsidRDefault="00491A3D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diagnozowanie środowiska ucznia;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rozpoznawanie potencjalnych możliwości oraz indywidualnych potrzeb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rozwojowych i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edukacyjnych ucznia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i umożliwianie ich zaspokojenia;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rozpoznawanie i analizowanie przyczyn trudności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w nauce i niepowodzeń szkolnych;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określanie form i sposobów udzielania uczniom pomocy psychologiczno-pedagogicznej odpo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wiednio do rozpoznanych potrzeb;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podejmowanie działań wychowawczych i profilaktycznych wynikających z Programu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 xml:space="preserve">Profilaktyczno –Wychowawczego 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oraz wspier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anie nauczycieli w tym zakresie;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prowadzenie edukacji prozdrowotnej i promocji zdrow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ia wśród uczniów, nauczycieli i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/prawnych opiekunów;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wspieranie nauczycieli i rodziców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96C5F" w:rsidRPr="00196C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w działaniach wyrównu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jących szanse edukacyjne ucznia;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udzielanie nauczycielom pomocy w dostosowaniu wymagań edukacyjnych wynikających 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br/>
        <w:t>z realizowanych przez nich programów nauczania do indywidualnych potrzeb psychofizycznych i edukacyjnych ucznia, u którego stwi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erdzono specyficzne trudności w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uczeniu się, uniemożliwi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ające sprostanie tym wymaganiom;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wspieranie rodziców</w:t>
      </w:r>
      <w:r w:rsidR="009028E9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i nauczycieli w rozwiązywaniu problemów wychowawczych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i dydaktycznych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oraz rozwijanie ich umiejętności wychowa</w:t>
      </w:r>
      <w:r w:rsidR="001B03C3">
        <w:rPr>
          <w:rFonts w:ascii="Times New Roman" w:hAnsi="Times New Roman" w:cs="Times New Roman"/>
          <w:sz w:val="24"/>
          <w:szCs w:val="24"/>
          <w:lang w:eastAsia="pl-PL"/>
        </w:rPr>
        <w:t>wczych;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podejmowanie działań mediacyjnych i interwenc</w:t>
      </w:r>
      <w:r w:rsidR="001B03C3">
        <w:rPr>
          <w:rFonts w:ascii="Times New Roman" w:hAnsi="Times New Roman" w:cs="Times New Roman"/>
          <w:sz w:val="24"/>
          <w:szCs w:val="24"/>
          <w:lang w:eastAsia="pl-PL"/>
        </w:rPr>
        <w:t>yjnych w sytuacjach kryzysowych;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działanie na rzecz zorganizowania opieki i pomocy materialnej uczniom znajdującym się w trudnej sytuacji życiowej.</w:t>
      </w:r>
      <w:r w:rsidR="005924D1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B65BDA" w:rsidRPr="00CE79E1" w:rsidRDefault="00B65BDA" w:rsidP="00AA070C">
      <w:pPr>
        <w:spacing w:before="100" w:beforeAutospacing="1" w:after="100" w:afterAutospacing="1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5924D1">
        <w:rPr>
          <w:rFonts w:eastAsia="Times New Roman"/>
          <w:b/>
          <w:bCs/>
          <w:szCs w:val="24"/>
          <w:lang w:eastAsia="pl-PL"/>
        </w:rPr>
        <w:t xml:space="preserve"> 35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Default="00B65BDA" w:rsidP="00163E24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szkole zatrudnieni są pracownicy administracji i obsługi. Ich zadaniem jest zapewnienie sprawnego działania szkoły jako instytucji publicznej, utrzymanie obiektu i jego otoczenia w porządku i czystości. Szczegółowy zakres obowiązków tych pracowników ustala dyrektor szkoły.</w:t>
      </w:r>
    </w:p>
    <w:p w:rsidR="00DA39A0" w:rsidRPr="00CE79E1" w:rsidRDefault="00DA39A0" w:rsidP="00DA39A0">
      <w:pPr>
        <w:pStyle w:val="Akapitzlist"/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39A0" w:rsidRDefault="00B65BDA" w:rsidP="00DA39A0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Stosunek pracy pracowników administracji i obsługi regulują odrębne przepisy.</w:t>
      </w:r>
    </w:p>
    <w:p w:rsidR="00DA39A0" w:rsidRPr="00DA39A0" w:rsidRDefault="00DA39A0" w:rsidP="00DA39A0">
      <w:pPr>
        <w:contextualSpacing/>
        <w:rPr>
          <w:szCs w:val="24"/>
          <w:lang w:eastAsia="pl-PL"/>
        </w:rPr>
      </w:pPr>
    </w:p>
    <w:p w:rsidR="00B65BDA" w:rsidRPr="00CE79E1" w:rsidRDefault="00B65BDA" w:rsidP="00163E24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Pracownicy administracji i obsługi są zobowiązani do: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przestrzegania 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B65BDA" w:rsidRPr="00CE79E1" w:rsidRDefault="002827C3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przestrzegania regulaminu pracy;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przestrzegania przepisów oraz zasad bezpieczeństwa i higieny pracy, a tak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że przepisów przeciwpożarowych;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właściwego zabezpieczenia i dbania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 xml:space="preserve"> o powierzone im mienie szkolne;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utrzymywania w czystoś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ci sprzętu i pomieszczeń szkoły;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dbania o dobro szkoły oraz zachowania w tajemnicy informacji, których ujawnienie mogłoby narazić szkoł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ę na szkodę;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dbania o 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estetyczny wygląd miejsca pracy;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reagowania na sytuacje zagrożenia i informowanie dyrektora o tej sytuacji.</w:t>
      </w:r>
    </w:p>
    <w:p w:rsidR="00B65BDA" w:rsidRPr="00CE79E1" w:rsidRDefault="00B65BDA" w:rsidP="00163E24">
      <w:pPr>
        <w:spacing w:after="0"/>
        <w:rPr>
          <w:rFonts w:eastAsia="Times New Roman"/>
          <w:szCs w:val="24"/>
          <w:lang w:eastAsia="pl-PL"/>
        </w:rPr>
      </w:pPr>
    </w:p>
    <w:p w:rsidR="00B65BDA" w:rsidRPr="00CE79E1" w:rsidRDefault="00B65BDA" w:rsidP="00163E24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Szczegółowy zakres czynności dla zatrudnionych pracowników administracji i obsługi sporządza dyrektor, uwzględniając ​Kodeks Pracy ​oraz ​Regulamin Pracy Szkoły. Dokument ten stanowi załącznik do umów o pracę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5BDA" w:rsidRPr="00CE79E1" w:rsidRDefault="00B65BDA" w:rsidP="00163E24">
      <w:pPr>
        <w:rPr>
          <w:szCs w:val="24"/>
        </w:rPr>
      </w:pPr>
    </w:p>
    <w:p w:rsidR="00EF7FF2" w:rsidRPr="00CE79E1" w:rsidRDefault="00EF7FF2" w:rsidP="00F3338B">
      <w:pPr>
        <w:pStyle w:val="Nagwek1"/>
        <w:jc w:val="center"/>
        <w:rPr>
          <w:color w:val="auto"/>
        </w:rPr>
      </w:pPr>
      <w:bookmarkStart w:id="12" w:name="_Toc499845519"/>
      <w:r w:rsidRPr="00CE79E1">
        <w:rPr>
          <w:color w:val="auto"/>
        </w:rPr>
        <w:t>ROZDZI</w:t>
      </w:r>
      <w:r w:rsidR="00421E43">
        <w:rPr>
          <w:color w:val="auto"/>
        </w:rPr>
        <w:t>AŁ VI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Pr="00CE79E1">
        <w:rPr>
          <w:color w:val="auto"/>
        </w:rPr>
        <w:t>UCZNIOWIE</w:t>
      </w:r>
      <w:bookmarkEnd w:id="12"/>
    </w:p>
    <w:p w:rsidR="00EF7FF2" w:rsidRPr="00CE79E1" w:rsidRDefault="00EF7FF2" w:rsidP="00AA070C">
      <w:pPr>
        <w:pStyle w:val="Stopka1"/>
        <w:spacing w:line="276" w:lineRule="auto"/>
        <w:jc w:val="center"/>
        <w:rPr>
          <w:b/>
          <w:color w:val="auto"/>
          <w:sz w:val="24"/>
          <w:szCs w:val="24"/>
        </w:rPr>
      </w:pPr>
    </w:p>
    <w:p w:rsidR="00806215" w:rsidRPr="00CE79E1" w:rsidRDefault="00806215" w:rsidP="00AA070C">
      <w:pPr>
        <w:pStyle w:val="Stopka1"/>
        <w:spacing w:line="276" w:lineRule="auto"/>
        <w:jc w:val="center"/>
        <w:rPr>
          <w:b/>
          <w:color w:val="auto"/>
          <w:sz w:val="24"/>
          <w:szCs w:val="24"/>
        </w:rPr>
      </w:pPr>
      <w:r w:rsidRPr="00CE79E1">
        <w:rPr>
          <w:b/>
          <w:color w:val="auto"/>
          <w:sz w:val="24"/>
          <w:szCs w:val="24"/>
        </w:rPr>
        <w:t xml:space="preserve">§ </w:t>
      </w:r>
      <w:r w:rsidR="005924D1">
        <w:rPr>
          <w:b/>
          <w:color w:val="auto"/>
          <w:sz w:val="24"/>
          <w:szCs w:val="24"/>
        </w:rPr>
        <w:t>36</w:t>
      </w:r>
    </w:p>
    <w:p w:rsidR="00806215" w:rsidRPr="00CE79E1" w:rsidRDefault="00806215" w:rsidP="00AA070C">
      <w:pPr>
        <w:pStyle w:val="Stopka1"/>
        <w:spacing w:line="276" w:lineRule="auto"/>
        <w:jc w:val="both"/>
        <w:rPr>
          <w:color w:val="auto"/>
          <w:sz w:val="24"/>
          <w:szCs w:val="24"/>
        </w:rPr>
      </w:pPr>
    </w:p>
    <w:p w:rsidR="00806215" w:rsidRPr="00CE79E1" w:rsidRDefault="00AD2DBA" w:rsidP="00AD2DBA">
      <w:pPr>
        <w:pStyle w:val="Standard"/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806215" w:rsidRPr="00CE79E1">
        <w:rPr>
          <w:color w:val="auto"/>
          <w:sz w:val="24"/>
          <w:szCs w:val="24"/>
        </w:rPr>
        <w:t>Każdy uczeń ma prawo do: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dobrze zorganizowanej, bezpłatnej nauki;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zapoznania się z przysługującymi mu prawami;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poszanowania prywatności, życia rodzinnego oraz ochrony prawnej;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właściwie zorganizowanego procesu kształcenia, zgodnie z zasadami higieny pracy umysłowej;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opieki wychowawczej i warunków pobytu w szkole zapewniających bezpieczeństwo;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ochrony przed wszelkimi formami przemocy fizycznej bądź psychicznej oraz ochrony i poszanowania jego godności;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życzliwego, podmiotowego traktowania w procesie dydaktyczno-wychowawczym;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swobody wyrażania myśli i przekonań, w szczególności dotyczących życia szkoły, a także światopoglądowych i religijnych – jeśli nie narusza tym dobra innych osób, zgodnie z zasadami poszanowania godności ucznia, nauczyciela oraz innych osób;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rozwijania w jak najpełniejszym zakresie osobowości, talentów oraz zdolności umysłowych i fizycznych; 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rozwijania szacunku dla rodziców ucznia, jego tożsamości kulturowej, języka i wartości, dla wartości narodowych kraju, w którym mieszka, kraju, z którego pochodzi, jak i dla innych kultur;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przygotowania do życia w wolnym społeczeństwie, w duchu zrozumienia, pokoju, tolerancji, równości płci oraz przyjaźni pomiędzy wszystkimi narodami, grupami etnicznymi, narodowymi i religijnymi;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rozwijania poszanowania środowiska naturalnego;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sprawiedliwej obiektywnej i jawnej oceny oraz ustalonych sposobów kontroli postępów w nauce;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pomocy w przypadku trudności w nauce;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poradnictwa psychologiczno-pedagogicznego i zawodowego;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opieki socjalnej na zasadach określonych odrębnymi przepisami;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pomieszczeń szkolnych, sprzętu, środków dydaktycznych, księgozbioru biblioteki;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przejawiania własnej aktywności w zdobywaniu wiedzy i umiejętności przy wykorzystaniu wszystkich możliwości szkoły; 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przedstawiania wychowawcy klasy, dyrektorowi szkoły i innym nauczycielom swoich problemów oraz uzyskania od nich pomocy, odpowiedzi i wyjaśnień;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do inicjatywy społecznej i obywatelskiej;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wpływania na życie szkoły poprzez działalność samorządową oraz zrzeszania się w organizacjach działających w szkole;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uczestniczenia w zajęciach pozalekcyjnych i pozaszkolnych;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reprezentowania szkoły w konkursach, przeglądach, zawodach i innych imprezach zgodnie ze swoimi możliwościami i umiejętnościami;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  <w:lang w:eastAsia="pl-PL"/>
        </w:rPr>
      </w:pPr>
      <w:r w:rsidRPr="00CE79E1">
        <w:rPr>
          <w:color w:val="auto"/>
          <w:sz w:val="24"/>
          <w:szCs w:val="24"/>
        </w:rPr>
        <w:t>do odpoczynku w czasie przerw międzylekcyjnych;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  <w:lang w:eastAsia="pl-PL"/>
        </w:rPr>
      </w:pPr>
      <w:r w:rsidRPr="00CE79E1">
        <w:rPr>
          <w:color w:val="auto"/>
          <w:sz w:val="24"/>
          <w:szCs w:val="24"/>
        </w:rPr>
        <w:t>do wypoczynku i czasu wolnego, do uczestniczenia w zabawach i zajęciach rekreacyjnych, stosownych do wieku ucznia, oraz do nieskrępowanego uczestniczenia w życiu kulturalnym i artystycznym;</w:t>
      </w:r>
    </w:p>
    <w:p w:rsidR="00806215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  <w:lang w:eastAsia="pl-PL"/>
        </w:rPr>
        <w:t>bezpłatnego dostępu do podręczników, materiałów edukacyjnych, materiałów ćwiczeniowych przeznaczonych do obowiązkowych zajęć edukacyjnych.</w:t>
      </w:r>
      <w:r w:rsidR="005924D1">
        <w:rPr>
          <w:color w:val="auto"/>
          <w:sz w:val="24"/>
          <w:szCs w:val="24"/>
          <w:lang w:eastAsia="pl-PL"/>
        </w:rPr>
        <w:br/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5924D1">
        <w:rPr>
          <w:b/>
          <w:bCs/>
          <w:color w:val="auto"/>
          <w:sz w:val="24"/>
          <w:szCs w:val="24"/>
        </w:rPr>
        <w:t>37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4061F1" w:rsidP="004061F1">
      <w:pPr>
        <w:pStyle w:val="Standard"/>
        <w:autoSpaceDE w:val="0"/>
        <w:spacing w:line="276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5924D1">
        <w:rPr>
          <w:color w:val="auto"/>
          <w:sz w:val="24"/>
          <w:szCs w:val="24"/>
        </w:rPr>
        <w:t xml:space="preserve"> </w:t>
      </w:r>
      <w:r w:rsidR="00806215" w:rsidRPr="00CE79E1">
        <w:rPr>
          <w:color w:val="auto"/>
          <w:sz w:val="24"/>
          <w:szCs w:val="24"/>
        </w:rPr>
        <w:t xml:space="preserve">Uczeń ma obowiązek przestrzegania postanowień zawartych w statucie i </w:t>
      </w:r>
      <w:r w:rsidR="00CE79E1" w:rsidRPr="00CE79E1">
        <w:rPr>
          <w:color w:val="auto"/>
          <w:sz w:val="24"/>
          <w:szCs w:val="24"/>
        </w:rPr>
        <w:t>regulaminie szkoły</w:t>
      </w:r>
      <w:r w:rsidR="00806215" w:rsidRPr="00CE79E1">
        <w:rPr>
          <w:color w:val="auto"/>
          <w:sz w:val="24"/>
          <w:szCs w:val="24"/>
        </w:rPr>
        <w:t xml:space="preserve"> oraz zawartych kontraktów, a zwłaszcza dotyczących: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systematycznego i aktywnego uczestnictwa w zajęciach lekcyjnych i życiu szkoły;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przygotowywania się do zajęć lekcyjnych i odrabiania zadań domowych;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przestrzegania zasad kultury współżycia w odniesieniu do kolegów, nauczycieli i innych pracowników szkoły;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odpowiedzialności za życie i zdrowie własne i innych;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zagrożeniom zdrowia i życia innych;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dbałości o wspólne dobro, ład i porządek w szkole;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uzupełniania braków wynikających z absencji;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odpowiedzialności materialnej za wyrządzone szkody na terenie szkoły, spowodowane przez ucznia;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wszelkim przejawom nieodpowiedzialności, marnotrawstwu i niszczeniu majątku szkolnego;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wszelkim przejawom przemocy psychicznej i fizycznej;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sumiennego wywiązywania się z nałożonych zadań;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dbania o dobre imię i honor szkoły, współtworzenia jej autorytetu;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okazywania szacunku dorosłym i kolegom;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podporządkowania się zaleceniom i zarządzeniom dy</w:t>
      </w:r>
      <w:r w:rsidR="00C36993">
        <w:rPr>
          <w:color w:val="auto"/>
          <w:sz w:val="24"/>
          <w:szCs w:val="24"/>
        </w:rPr>
        <w:t>rekcji, rady pedagogicznej oraz </w:t>
      </w:r>
      <w:r w:rsidRPr="00CE79E1">
        <w:rPr>
          <w:color w:val="auto"/>
          <w:sz w:val="24"/>
          <w:szCs w:val="24"/>
        </w:rPr>
        <w:t>ustaleniom rady samorządu klasowego i szkolnego;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szanowania poglądów i przekonań innych ludzi;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dbania o swój wygląd zewnętrzny oraz higienę osobistą. Uczeń ma obowiązek noszenia schludnego stroju szkolnego. Nie dopuszcza się makijażu oraz symboli sugerujących przynależność do subkultur młodzieżowych;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noszenia obowiązującego jednolitego stroju, jeśli jest wprowadzony</w:t>
      </w:r>
      <w:r w:rsidR="00C36993">
        <w:rPr>
          <w:color w:val="auto"/>
          <w:sz w:val="24"/>
          <w:szCs w:val="24"/>
        </w:rPr>
        <w:t xml:space="preserve"> w szkole</w:t>
      </w:r>
      <w:r w:rsidRPr="00CE79E1">
        <w:rPr>
          <w:color w:val="auto"/>
          <w:sz w:val="24"/>
          <w:szCs w:val="24"/>
        </w:rPr>
        <w:t>, poza dniami uroczystości szkolnych i zawodów sportowych;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przebierania w szkole obuwia zmiennego;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nieużywania wulgaryzmów, dbałości o kulturę słowa;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bCs/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palenia tytoniu, picia alkoholu, używania środków psychoaktywnych na terenie szkoły i poza nią;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zakazu opuszczania terenu szkoły w czasie przerw, zajęć lekcyjnych oraz imprez organizowanych przez szkołę;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używania zarówno podczas zajęć lekcyjnych, jak i przerw, dodat</w:t>
      </w:r>
      <w:r w:rsidR="00EF7E72">
        <w:rPr>
          <w:color w:val="auto"/>
          <w:sz w:val="24"/>
          <w:szCs w:val="24"/>
        </w:rPr>
        <w:t xml:space="preserve">kowych form zajęć edukacyjnych, </w:t>
      </w:r>
      <w:r w:rsidRPr="00CE79E1">
        <w:rPr>
          <w:color w:val="auto"/>
          <w:sz w:val="24"/>
          <w:szCs w:val="24"/>
        </w:rPr>
        <w:t>przebywania na świetlicy urządzeń telekomunikacyjnych, a w szczególności telefonów komórkowych;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ochrony i zabezpieczenia własności prywatnej przed zniszczeniem lub kradzieżą;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przynoszenia wartościowych przedmiotów (szkoła nie ponosi za nie odpowiedzialności).</w:t>
      </w:r>
    </w:p>
    <w:p w:rsidR="00806215" w:rsidRPr="00CE79E1" w:rsidRDefault="005924D1" w:rsidP="009E2084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5924D1">
        <w:rPr>
          <w:b/>
          <w:bCs/>
          <w:color w:val="auto"/>
          <w:sz w:val="24"/>
          <w:szCs w:val="24"/>
        </w:rPr>
        <w:t>38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>N</w:t>
      </w:r>
      <w:r w:rsidR="00994A26">
        <w:rPr>
          <w:b/>
          <w:bCs/>
          <w:color w:val="auto"/>
          <w:sz w:val="24"/>
          <w:szCs w:val="24"/>
        </w:rPr>
        <w:t>AGRODY I KARY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wyróżniające wyniki dydaktyczne, wzorową postawę uczniowską, reprezentowanie szkoły w zawodach, konkursach, inicjatywę społeczną oraz za wszelkie formy aktywności twórczej uczeń może otrzymać następujące nagrody: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wobec klasy</w:t>
      </w:r>
      <w:r w:rsidR="005D2050" w:rsidRPr="005D2050">
        <w:rPr>
          <w:color w:val="auto"/>
          <w:sz w:val="24"/>
          <w:szCs w:val="24"/>
        </w:rPr>
        <w:t xml:space="preserve"> </w:t>
      </w:r>
      <w:r w:rsidR="005D2050" w:rsidRPr="00CE79E1">
        <w:rPr>
          <w:color w:val="auto"/>
          <w:sz w:val="24"/>
          <w:szCs w:val="24"/>
        </w:rPr>
        <w:t>z adnotacją w dzienniku</w:t>
      </w:r>
      <w:r w:rsidRPr="00CE79E1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na forum szkoły</w:t>
      </w:r>
      <w:r w:rsidR="005D2050" w:rsidRPr="005D2050">
        <w:rPr>
          <w:color w:val="auto"/>
          <w:sz w:val="24"/>
          <w:szCs w:val="24"/>
        </w:rPr>
        <w:t xml:space="preserve"> </w:t>
      </w:r>
      <w:r w:rsidR="005D2050" w:rsidRPr="00CE79E1">
        <w:rPr>
          <w:color w:val="auto"/>
          <w:sz w:val="24"/>
          <w:szCs w:val="24"/>
        </w:rPr>
        <w:t>z adnotacją w dzienniku</w:t>
      </w:r>
      <w:r w:rsidRPr="00CE79E1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na forum szkoły wraz z pismem pochwalnym dla rodziców;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nagrody rzeczowe w połączeniu z pochwałą;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świadectwo z wyróżnieniem;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medal „Złoty </w:t>
      </w:r>
      <w:r w:rsidRPr="00CE79E1">
        <w:rPr>
          <w:caps/>
          <w:color w:val="auto"/>
          <w:sz w:val="24"/>
          <w:szCs w:val="24"/>
        </w:rPr>
        <w:t>A</w:t>
      </w:r>
      <w:r w:rsidRPr="00CE79E1">
        <w:rPr>
          <w:color w:val="auto"/>
          <w:sz w:val="24"/>
          <w:szCs w:val="24"/>
        </w:rPr>
        <w:t>bsolwent”;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wpis do „Złotej Księgi”</w:t>
      </w:r>
      <w:r w:rsidR="00A66AFD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dyplom uznania;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formą nagrody może też być wypłata stypendium;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inne nagrody ustalone przez władze szkolne.</w:t>
      </w:r>
    </w:p>
    <w:p w:rsidR="00313CC1" w:rsidRDefault="00313CC1" w:rsidP="00313CC1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naruszenie dyscypliny szkoły, niewywiązywanie się ze swoich obowiązków uczeń może zostać ukarany jedną z następujących kar: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upomnienie ustne przez wychowawcę klasy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upomnienie ustne przez dyrektora szkoły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nagana udzielona przez wychowawcę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nagana udzielona przez dyrektora szkoły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odwołanie ucznia z pełnionej w szkole funkcji;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przeniesienie do równorzędnej klasy w obrębie szkoły;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 przypadku ucznia przyjętego spoza obwodu przeniesienie ucznia do </w:t>
      </w:r>
      <w:r w:rsidR="00CE79E1" w:rsidRPr="00CE79E1">
        <w:rPr>
          <w:color w:val="auto"/>
          <w:sz w:val="24"/>
          <w:szCs w:val="24"/>
        </w:rPr>
        <w:t>szkoły znajdującej</w:t>
      </w:r>
      <w:r w:rsidRPr="00CE79E1">
        <w:rPr>
          <w:color w:val="auto"/>
          <w:sz w:val="24"/>
          <w:szCs w:val="24"/>
        </w:rPr>
        <w:t xml:space="preserve"> się w jego obwodzie zamieszkania dokonuje się w porozumieniu z jego rodzicami lub na wniosek rodziców;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wystąpienie z wnioskiem do Podkarpackiego Kuratora Oświaty o przeniesienie ucznia do innej szkoły w przypadku ciężkiego naruszenia obowiązków ucznia;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skreślenie z listy uczniów szkoły, jeżeli uczeń ukończył </w:t>
      </w:r>
      <w:r w:rsidR="005D2050">
        <w:rPr>
          <w:color w:val="auto"/>
          <w:sz w:val="24"/>
          <w:szCs w:val="24"/>
        </w:rPr>
        <w:t>18 lat decyzją administracyjną dyrektora s</w:t>
      </w:r>
      <w:r w:rsidRPr="00CE79E1">
        <w:rPr>
          <w:color w:val="auto"/>
          <w:sz w:val="24"/>
          <w:szCs w:val="24"/>
        </w:rPr>
        <w:t>zkoły w przypadku ciężkiego naruszenia obowiązków ucznia;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zgłoszenie sprawy na </w:t>
      </w:r>
      <w:r w:rsidR="00210CCC">
        <w:rPr>
          <w:color w:val="auto"/>
          <w:sz w:val="24"/>
          <w:szCs w:val="24"/>
        </w:rPr>
        <w:t>policję bądź do sądu rodzinnego.</w:t>
      </w:r>
    </w:p>
    <w:p w:rsidR="00210CCC" w:rsidRDefault="00210CCC" w:rsidP="00210CCC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Uczeń jest zobowiązany przeprosić na forum społeczności szkolnej w przypadku naruszenia godności osobistej innej osoby.</w:t>
      </w:r>
    </w:p>
    <w:p w:rsidR="00210CCC" w:rsidRPr="00CE79E1" w:rsidRDefault="00210CCC" w:rsidP="00210CCC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Nie mogą być stosowane kary naruszające nietykalność i godność osobistą ucznia.</w:t>
      </w:r>
    </w:p>
    <w:p w:rsidR="00773A72" w:rsidRPr="00CE79E1" w:rsidRDefault="00773A72" w:rsidP="00773A72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ciężkie naruszenie obowiązków ucznia uważa się;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wandalizm;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wymuszanie pieniędzy;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ciągłe naruszanie godności innych uczniów, nauczycieli oraz innych pracowników szkoły;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używanie i rozprowadzanie narkotyków oraz innych środków psychoaktywnych;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picie alkoholu;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kradzież;</w:t>
      </w:r>
    </w:p>
    <w:p w:rsidR="00806215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fałszowanie dokumentacji szkolnej.</w:t>
      </w:r>
    </w:p>
    <w:p w:rsidR="008349F9" w:rsidRPr="00CE79E1" w:rsidRDefault="008349F9" w:rsidP="008349F9">
      <w:pPr>
        <w:pStyle w:val="Standard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Wszelkie objawy permanentnego łamania zasad współżycia społecznego w szkole mogą być traktowane jako przejaw demoralizacji i skutkować skierowaniem sprawy do sądu rodzinnego.</w:t>
      </w:r>
    </w:p>
    <w:p w:rsidR="00CE6430" w:rsidRDefault="00CE6430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EE53EA">
        <w:rPr>
          <w:b/>
          <w:bCs/>
          <w:color w:val="auto"/>
          <w:sz w:val="24"/>
          <w:szCs w:val="24"/>
        </w:rPr>
        <w:t>39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 terenie szkoły obowiązuje zakaz wchodzenia osób postronnych bez wcześniejszego poinformowania o celu wizyty.</w:t>
      </w:r>
    </w:p>
    <w:p w:rsidR="00507E9C" w:rsidRPr="00CE79E1" w:rsidRDefault="00507E9C" w:rsidP="00507E9C">
      <w:pPr>
        <w:pStyle w:val="Standard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Wychowawcy klas na pierwszym spotkaniu z rodzicami w roku szkolnym ustalają formę zwalniania ucznia z zajęć z powodu złego samopoczucia lub innych przyczyn.</w:t>
      </w:r>
    </w:p>
    <w:p w:rsidR="00507E9C" w:rsidRPr="00CE79E1" w:rsidRDefault="00507E9C" w:rsidP="00507E9C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Nauczyciele są odpowiedzialni za zdrowie i bezpieczeństwo powierzonej ich opiece młodzieży.</w:t>
      </w:r>
    </w:p>
    <w:p w:rsidR="00507E9C" w:rsidRPr="00CE79E1" w:rsidRDefault="00507E9C" w:rsidP="00507E9C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Pr="00943D21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Szkoła dba o bezpieczeństwo uczniów i ochrania ich zdrowie poprzez: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dyżury nauczycieli w czasie przerw na terenie szkoły według planu dyżurów;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zapewnienie opieki na zajęciach pozalekcyjnych i nadobowiązkowych;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przydzielenie jednego opiekuna (osoby pełnoletniej): na 30 uczniów – jeżeli grupa nie wyjeżdża poza miasto i nie korzysta z przejazdów, na 15 u</w:t>
      </w:r>
      <w:r w:rsidR="00507E9C" w:rsidRPr="00943D21">
        <w:rPr>
          <w:color w:val="auto"/>
          <w:sz w:val="24"/>
          <w:szCs w:val="24"/>
        </w:rPr>
        <w:t>czniów – w czasie wycieczki, na </w:t>
      </w:r>
      <w:r w:rsidRPr="00943D21">
        <w:rPr>
          <w:color w:val="auto"/>
          <w:sz w:val="24"/>
          <w:szCs w:val="24"/>
        </w:rPr>
        <w:t>10 uczniów – w czasie turystyki kwalifikowanej;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omawianie zasad bezpieczeństwa na godzinach wychowawczych;</w:t>
      </w:r>
    </w:p>
    <w:p w:rsidR="00806215" w:rsidRPr="00CE79E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szkolenie pracowników szkoły w zakresie bezpieczeństwa i higieny pracy;</w:t>
      </w:r>
    </w:p>
    <w:p w:rsidR="00806215" w:rsidRPr="00CE79E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nauczyciele i wychowawcy organizują zajęcia o charakterze profilaktyki społecznej:</w:t>
      </w:r>
    </w:p>
    <w:p w:rsidR="00806215" w:rsidRPr="00CE79E1" w:rsidRDefault="00507E9C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profilaktykę antyalkoholową</w:t>
      </w:r>
      <w:r w:rsidR="00806215" w:rsidRPr="00CE79E1">
        <w:rPr>
          <w:color w:val="auto"/>
          <w:sz w:val="24"/>
          <w:szCs w:val="24"/>
        </w:rPr>
        <w:t>;</w:t>
      </w:r>
    </w:p>
    <w:p w:rsidR="00806215" w:rsidRPr="00CE79E1" w:rsidRDefault="00507E9C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profilaktykę antynarkotykową</w:t>
      </w:r>
      <w:r w:rsidR="00806215" w:rsidRPr="00CE79E1">
        <w:rPr>
          <w:color w:val="auto"/>
          <w:sz w:val="24"/>
          <w:szCs w:val="24"/>
        </w:rPr>
        <w:t>;</w:t>
      </w:r>
    </w:p>
    <w:p w:rsidR="00806215" w:rsidRDefault="00806215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przeciwdziałanie agresji;</w:t>
      </w:r>
    </w:p>
    <w:p w:rsidR="008E39DA" w:rsidRPr="00D95BC2" w:rsidRDefault="008E39DA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D95BC2">
        <w:rPr>
          <w:color w:val="auto"/>
          <w:sz w:val="24"/>
          <w:szCs w:val="24"/>
        </w:rPr>
        <w:t xml:space="preserve">przeciwdziałanie </w:t>
      </w:r>
      <w:proofErr w:type="spellStart"/>
      <w:r w:rsidRPr="00D95BC2">
        <w:rPr>
          <w:color w:val="auto"/>
          <w:sz w:val="24"/>
          <w:szCs w:val="24"/>
        </w:rPr>
        <w:t>cyberprzemocy</w:t>
      </w:r>
      <w:proofErr w:type="spellEnd"/>
      <w:r w:rsidRPr="00D95BC2">
        <w:rPr>
          <w:color w:val="auto"/>
          <w:sz w:val="24"/>
          <w:szCs w:val="24"/>
        </w:rPr>
        <w:t>, publikowaniu treści i zdjęć w Internecie</w:t>
      </w:r>
      <w:r w:rsidR="004450FC" w:rsidRPr="00D95BC2">
        <w:rPr>
          <w:color w:val="auto"/>
          <w:sz w:val="24"/>
          <w:szCs w:val="24"/>
        </w:rPr>
        <w:t xml:space="preserve">, godzących w dobre imię ucznia; </w:t>
      </w:r>
    </w:p>
    <w:p w:rsidR="00806215" w:rsidRPr="00D95BC2" w:rsidRDefault="00806215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D95BC2">
        <w:rPr>
          <w:color w:val="auto"/>
          <w:sz w:val="24"/>
          <w:szCs w:val="24"/>
        </w:rPr>
        <w:t>propagowanie zdrowego stylu życia.</w:t>
      </w:r>
    </w:p>
    <w:p w:rsidR="004061F1" w:rsidRDefault="004061F1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A85643">
        <w:rPr>
          <w:b/>
          <w:bCs/>
          <w:color w:val="auto"/>
          <w:sz w:val="24"/>
          <w:szCs w:val="24"/>
        </w:rPr>
        <w:t>40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806215" w:rsidP="009241A3">
      <w:pPr>
        <w:pStyle w:val="Standard"/>
        <w:autoSpaceDE w:val="0"/>
        <w:spacing w:line="276" w:lineRule="auto"/>
        <w:ind w:left="360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Tryb składania skarg i wniosków w przypadku łamania praw ucznia oraz wnoszenia zastrzeżeń do przyznania nagrody lub odwoływania się od kary: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Skargę, wniosek, zastrzeżenie lub odwołani</w:t>
      </w:r>
      <w:r w:rsidR="009241A3">
        <w:rPr>
          <w:color w:val="auto"/>
          <w:sz w:val="24"/>
          <w:szCs w:val="24"/>
        </w:rPr>
        <w:t>e ma prawo wnieść uczeń, rodzic/</w:t>
      </w:r>
      <w:r w:rsidRPr="00CE79E1">
        <w:rPr>
          <w:color w:val="auto"/>
          <w:sz w:val="24"/>
          <w:szCs w:val="24"/>
        </w:rPr>
        <w:t xml:space="preserve">opiekun prawny, wychowawca, ustawowy przedstawiciel, pedagog, instytucje pozaszkolne i osoby fizyczne w ciągu 7 dni od daty zajścia. Po tym terminie </w:t>
      </w:r>
      <w:r w:rsidR="009241A3">
        <w:rPr>
          <w:color w:val="auto"/>
          <w:sz w:val="24"/>
          <w:szCs w:val="24"/>
        </w:rPr>
        <w:t>skargi, wnioski, zastrzeżenia i </w:t>
      </w:r>
      <w:r w:rsidR="009241A3" w:rsidRPr="00CE79E1">
        <w:rPr>
          <w:color w:val="auto"/>
          <w:sz w:val="24"/>
          <w:szCs w:val="24"/>
        </w:rPr>
        <w:t xml:space="preserve">odwołania </w:t>
      </w:r>
      <w:r w:rsidRPr="00CE79E1">
        <w:rPr>
          <w:color w:val="auto"/>
          <w:sz w:val="24"/>
          <w:szCs w:val="24"/>
        </w:rPr>
        <w:t>nie będą przyjmowane.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Skargi, wnioski, zastrzeżenia i odwołania adresowane są do dyrektora szkoły i powinny zawierać imię, nazwisko (nazwę), adres zgłaszającego oraz zwięzły opis zaistniałej sytuacji.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Skargi, wnioski, zastrzeżenia i odwołania winny być składane w formie pisemnej przez zainteresowane strony w sekretariacie szkoły lub w formie ustnej u wychowawcy, bądź innego pracownika pedagogicznego szkoły.</w:t>
      </w:r>
    </w:p>
    <w:p w:rsidR="00806215" w:rsidRPr="00CE79E1" w:rsidRDefault="00806215" w:rsidP="00AA070C">
      <w:pPr>
        <w:pStyle w:val="Standard"/>
        <w:spacing w:line="276" w:lineRule="auto"/>
        <w:jc w:val="both"/>
        <w:rPr>
          <w:color w:val="auto"/>
          <w:sz w:val="24"/>
          <w:szCs w:val="24"/>
        </w:rPr>
      </w:pPr>
    </w:p>
    <w:p w:rsidR="00B4345D" w:rsidRPr="00CE79E1" w:rsidRDefault="00B4345D" w:rsidP="00AA070C">
      <w:pPr>
        <w:pStyle w:val="Stopka1"/>
        <w:spacing w:line="276" w:lineRule="auto"/>
        <w:jc w:val="center"/>
        <w:rPr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A85643">
        <w:rPr>
          <w:b/>
          <w:bCs/>
          <w:color w:val="auto"/>
          <w:sz w:val="24"/>
          <w:szCs w:val="24"/>
        </w:rPr>
        <w:t>41</w:t>
      </w:r>
    </w:p>
    <w:p w:rsidR="00EF7FF2" w:rsidRPr="00CE79E1" w:rsidRDefault="00EF7FF2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D4D2B">
      <w:pPr>
        <w:pStyle w:val="Standard"/>
        <w:tabs>
          <w:tab w:val="left" w:pos="193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Tryb rozpatrywania skarg, wniosków, zastrzeżeń do przyznania nagrody lub odwoływania się od kary: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Rozpatrywanie skarg, wniosków, zastrzeżeń i odwołań następuje do 14 dni od ich zgłoszenia. W uzasadnionych przypadkach termin ten mo</w:t>
      </w:r>
      <w:r w:rsidR="00D77702">
        <w:rPr>
          <w:color w:val="auto"/>
          <w:sz w:val="24"/>
          <w:szCs w:val="24"/>
        </w:rPr>
        <w:t>że być przedłużony do 30 dni po </w:t>
      </w:r>
      <w:r w:rsidRPr="00CE79E1">
        <w:rPr>
          <w:color w:val="auto"/>
          <w:sz w:val="24"/>
          <w:szCs w:val="24"/>
        </w:rPr>
        <w:t>uprzednim poinformowaniu osób zainteresowanych.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Dyrektor rozpatruje skargi wnioski, zastrzeżenia i odwołania w porozumieniu z pedagogiem szkolnym, wychowawcą lub innym wyznaczonym pracownikiem szkoły.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 przypadku niemożności ustalenia przedmiotu sprawy zobowiązuje się wnoszącego do złożenia dodatkowych wyjaśnień w nieprzekraczalnym terminie 7 dni, z jednoczesnym pouczeniem, że nieusunięcie tych braków pozostawia sprawę bez rozpatrzenia.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Jeżeli sprawa dotyczy kilku problemów podlegających rozpatrzeniu przez różne osoby, instytucje – dyrektor rozpatruje sprawę należącą do jego kompetencji. Pozostałe przekazuje w ciągu 7 dni właściwym organom lub</w:t>
      </w:r>
      <w:r w:rsidR="00D77702">
        <w:rPr>
          <w:color w:val="auto"/>
          <w:sz w:val="24"/>
          <w:szCs w:val="24"/>
        </w:rPr>
        <w:t xml:space="preserve"> instytucjom dołączając odpis z </w:t>
      </w:r>
      <w:r w:rsidRPr="00CE79E1">
        <w:rPr>
          <w:color w:val="auto"/>
          <w:sz w:val="24"/>
          <w:szCs w:val="24"/>
        </w:rPr>
        <w:t>powiadomieniem osoby wnoszącej skargę, wniosek, zastrzeżenie lub odwołanie.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Dyrektor informuje w formie pisemnej zainteresowane strony o sposobie rozstrzygnięcia sprawy, podjętych środkach i działaniach oraz o trybie odw</w:t>
      </w:r>
      <w:r w:rsidR="00D77702">
        <w:rPr>
          <w:color w:val="auto"/>
          <w:sz w:val="24"/>
          <w:szCs w:val="24"/>
        </w:rPr>
        <w:t>ołania się od wydanej decyzji w </w:t>
      </w:r>
      <w:r w:rsidRPr="00CE79E1">
        <w:rPr>
          <w:color w:val="auto"/>
          <w:sz w:val="24"/>
          <w:szCs w:val="24"/>
        </w:rPr>
        <w:t>terminie do 14 dni.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Wnioskodawcy przysługuje odwołanie od decyzji dyrektora do organu wyższej in</w:t>
      </w:r>
      <w:r w:rsidR="00D77702">
        <w:rPr>
          <w:color w:val="auto"/>
          <w:sz w:val="24"/>
          <w:szCs w:val="24"/>
        </w:rPr>
        <w:t>stancji za </w:t>
      </w:r>
      <w:r w:rsidRPr="00CE79E1">
        <w:rPr>
          <w:color w:val="auto"/>
          <w:sz w:val="24"/>
          <w:szCs w:val="24"/>
        </w:rPr>
        <w:t>pośrednictwem dyrektora szkoły.</w:t>
      </w:r>
    </w:p>
    <w:p w:rsidR="00B9004A" w:rsidRDefault="00B9004A" w:rsidP="00B9004A">
      <w:pPr>
        <w:pStyle w:val="Standard"/>
        <w:autoSpaceDE w:val="0"/>
        <w:spacing w:line="276" w:lineRule="auto"/>
        <w:rPr>
          <w:b/>
          <w:bCs/>
          <w:color w:val="auto"/>
          <w:sz w:val="24"/>
          <w:szCs w:val="24"/>
        </w:rPr>
      </w:pPr>
    </w:p>
    <w:p w:rsidR="0030199A" w:rsidRPr="00CE79E1" w:rsidRDefault="00A85643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§ 42</w:t>
      </w:r>
      <w:r w:rsidR="008E77C9">
        <w:rPr>
          <w:b/>
          <w:bCs/>
          <w:color w:val="auto"/>
          <w:sz w:val="24"/>
          <w:szCs w:val="24"/>
        </w:rPr>
        <w:br/>
      </w:r>
    </w:p>
    <w:p w:rsidR="00806215" w:rsidRPr="00CE79E1" w:rsidRDefault="00806215" w:rsidP="00AA070C">
      <w:pPr>
        <w:jc w:val="center"/>
        <w:rPr>
          <w:b/>
          <w:szCs w:val="24"/>
        </w:rPr>
      </w:pPr>
      <w:r w:rsidRPr="00CE79E1">
        <w:rPr>
          <w:b/>
          <w:szCs w:val="24"/>
        </w:rPr>
        <w:t>W</w:t>
      </w:r>
      <w:r w:rsidR="008E77C9">
        <w:rPr>
          <w:b/>
          <w:szCs w:val="24"/>
        </w:rPr>
        <w:t>SPÓŁPRACA Z RODZICAMI</w:t>
      </w:r>
      <w:r w:rsidR="008E77C9">
        <w:rPr>
          <w:b/>
          <w:szCs w:val="24"/>
        </w:rPr>
        <w:br/>
      </w:r>
    </w:p>
    <w:p w:rsidR="00806215" w:rsidRPr="00CE79E1" w:rsidRDefault="00806215" w:rsidP="006663CE">
      <w:pPr>
        <w:pStyle w:val="Akapitzlist"/>
        <w:numPr>
          <w:ilvl w:val="0"/>
          <w:numId w:val="57"/>
        </w:numPr>
        <w:suppressAutoHyphens w:val="0"/>
        <w:autoSpaceDE/>
        <w:spacing w:after="200"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Rodzice i nauczyciele współpracują ze sobą w sprawach wychowania i kształcenia dzieci. Obowiązek organizowania współpracy z rodzicami spoczywa na szkole.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Współpraca rodziców i nauczycieli odbywa się w oparciu o zasady: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partnerstwa;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pozytywnej motywacji;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wielostronnego przepływu informacji;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jedności oddziaływań;</w:t>
      </w:r>
    </w:p>
    <w:p w:rsidR="00806215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aktywnej i systematycznej współpracy.</w:t>
      </w:r>
    </w:p>
    <w:p w:rsidR="00C300D8" w:rsidRPr="00CE79E1" w:rsidRDefault="00C300D8" w:rsidP="00403942">
      <w:pPr>
        <w:pStyle w:val="Standard"/>
        <w:widowControl w:val="0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Współpraca prowadzona jest w różnych formach i obejmuje: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Informowanie rodziców o zadaniach i zamierzeniach dydaktycznych i wychowawczych w danej klasie oraz o wymaganiach edukacyjnych;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Zapoznanie ze szkolnym regulaminem oceniania, klasyfikowania i promowania uczniów;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Udzielanie rzetelnej informacji na temat dziecka, jego postępów i przyczyn trudności w nauce;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Prowadzenie poradnictwa w sprawach wychowania i dalszego kształcenia dzieci;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Pedagogizację rodziców według potrzeb wynikających z działalności szkoły.</w:t>
      </w:r>
    </w:p>
    <w:p w:rsidR="00806215" w:rsidRPr="00CE79E1" w:rsidRDefault="00806215" w:rsidP="00A85643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 pierwszych miesiącach nauki wychowawcy informuj</w:t>
      </w:r>
      <w:r w:rsidR="00403942">
        <w:rPr>
          <w:color w:val="auto"/>
          <w:sz w:val="24"/>
          <w:szCs w:val="24"/>
        </w:rPr>
        <w:t>ą rodziców/prawnych opiekunów o </w:t>
      </w:r>
      <w:r w:rsidRPr="00CE79E1">
        <w:rPr>
          <w:color w:val="auto"/>
          <w:sz w:val="24"/>
          <w:szCs w:val="24"/>
        </w:rPr>
        <w:t>zamierzeniach i zadaniach dydaktyczno</w:t>
      </w:r>
      <w:r w:rsidR="006B5DC2">
        <w:rPr>
          <w:color w:val="auto"/>
          <w:sz w:val="24"/>
          <w:szCs w:val="24"/>
        </w:rPr>
        <w:t xml:space="preserve"> –</w:t>
      </w:r>
      <w:r w:rsidRPr="00CE79E1">
        <w:rPr>
          <w:color w:val="auto"/>
          <w:sz w:val="24"/>
          <w:szCs w:val="24"/>
        </w:rPr>
        <w:t>opiekuńczo-wychowawczych klasy i szkoły.</w:t>
      </w:r>
    </w:p>
    <w:p w:rsidR="00806215" w:rsidRPr="00CE79E1" w:rsidRDefault="00806215" w:rsidP="00A85643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Rodzice/prawni opiekunowie mogą uzyskać szczegółowe i bieżące informacje na temat dziecka, jego zachowania, postępów i trudności w nauce poprzez kontakt z wychowawcą, nauczycielami przedmiotów, pedagogiem i dyrektorem poprzez: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zebrania klasowe;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spotkania indywidualne;</w:t>
      </w:r>
    </w:p>
    <w:p w:rsidR="00CE6430" w:rsidRDefault="00806215" w:rsidP="00D271B2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bezpłatny dostęp do dziennika elektronicznego</w:t>
      </w:r>
      <w:r w:rsidR="00403942">
        <w:rPr>
          <w:color w:val="auto"/>
          <w:sz w:val="24"/>
          <w:szCs w:val="24"/>
        </w:rPr>
        <w:t>.</w:t>
      </w:r>
      <w:r w:rsidRPr="00CE79E1">
        <w:rPr>
          <w:color w:val="auto"/>
          <w:sz w:val="24"/>
          <w:szCs w:val="24"/>
        </w:rPr>
        <w:t xml:space="preserve"> </w:t>
      </w:r>
      <w:r w:rsidR="00A85643">
        <w:rPr>
          <w:color w:val="auto"/>
          <w:sz w:val="24"/>
          <w:szCs w:val="24"/>
        </w:rPr>
        <w:br/>
      </w:r>
    </w:p>
    <w:p w:rsidR="00A85643" w:rsidRDefault="00A85643" w:rsidP="00A85643">
      <w:pPr>
        <w:pStyle w:val="Standard"/>
        <w:widowControl w:val="0"/>
        <w:autoSpaceDE w:val="0"/>
        <w:spacing w:line="276" w:lineRule="auto"/>
        <w:rPr>
          <w:color w:val="auto"/>
          <w:sz w:val="24"/>
          <w:szCs w:val="24"/>
        </w:rPr>
      </w:pPr>
    </w:p>
    <w:p w:rsidR="00E7048D" w:rsidRPr="00071CD2" w:rsidRDefault="00E7048D" w:rsidP="00071CD2">
      <w:pPr>
        <w:pStyle w:val="Nagwek1"/>
        <w:spacing w:line="240" w:lineRule="auto"/>
        <w:jc w:val="center"/>
        <w:rPr>
          <w:rFonts w:eastAsia="Times New Roman"/>
          <w:bCs w:val="0"/>
          <w:iCs/>
          <w:color w:val="auto"/>
          <w:lang w:eastAsia="pl-PL"/>
        </w:rPr>
      </w:pPr>
      <w:bookmarkStart w:id="13" w:name="_Toc499845520"/>
      <w:r w:rsidRPr="00CE79E1">
        <w:rPr>
          <w:rFonts w:eastAsia="Times New Roman"/>
          <w:bCs w:val="0"/>
          <w:color w:val="auto"/>
          <w:lang w:eastAsia="pl-PL"/>
        </w:rPr>
        <w:t xml:space="preserve">ROZDZIAŁ </w:t>
      </w:r>
      <w:r w:rsidR="00421E43">
        <w:rPr>
          <w:rFonts w:eastAsia="Times New Roman"/>
          <w:bCs w:val="0"/>
          <w:color w:val="auto"/>
          <w:lang w:eastAsia="pl-PL"/>
        </w:rPr>
        <w:t>VII</w:t>
      </w:r>
      <w:r w:rsidR="00711FC3">
        <w:rPr>
          <w:rFonts w:eastAsia="Times New Roman"/>
          <w:bCs w:val="0"/>
          <w:color w:val="auto"/>
          <w:lang w:eastAsia="pl-PL"/>
        </w:rPr>
        <w:br/>
      </w:r>
      <w:r w:rsidR="00AE1FDD" w:rsidRPr="00CE79E1">
        <w:rPr>
          <w:rFonts w:eastAsia="Times New Roman"/>
          <w:bCs w:val="0"/>
          <w:color w:val="auto"/>
          <w:lang w:eastAsia="pl-PL"/>
        </w:rPr>
        <w:br/>
      </w:r>
      <w:r w:rsidRPr="00CE79E1">
        <w:rPr>
          <w:rFonts w:eastAsia="Times New Roman"/>
          <w:bCs w:val="0"/>
          <w:iCs/>
          <w:color w:val="auto"/>
          <w:lang w:eastAsia="pl-PL"/>
        </w:rPr>
        <w:t>SZCZEGÓŁOWE WARUNKI I SPOSÓB</w:t>
      </w:r>
      <w:r w:rsidR="002D4BD9">
        <w:rPr>
          <w:rFonts w:eastAsia="Times New Roman"/>
          <w:bCs w:val="0"/>
          <w:iCs/>
          <w:color w:val="auto"/>
          <w:lang w:eastAsia="pl-PL"/>
        </w:rPr>
        <w:br/>
      </w:r>
      <w:r w:rsidR="002D4BD9">
        <w:rPr>
          <w:rFonts w:eastAsia="Times New Roman"/>
          <w:bCs w:val="0"/>
          <w:iCs/>
          <w:color w:val="auto"/>
          <w:lang w:eastAsia="pl-PL"/>
        </w:rPr>
        <w:br/>
      </w:r>
      <w:r w:rsidRPr="00CE79E1">
        <w:rPr>
          <w:rFonts w:eastAsia="Times New Roman"/>
          <w:bCs w:val="0"/>
          <w:iCs/>
          <w:color w:val="auto"/>
          <w:lang w:eastAsia="pl-PL"/>
        </w:rPr>
        <w:t xml:space="preserve">OCENIANIA WEWNĄTRZSZKOLNEGO </w:t>
      </w:r>
      <w:r w:rsidRPr="00CE79E1">
        <w:rPr>
          <w:rFonts w:eastAsia="Times New Roman"/>
          <w:bCs w:val="0"/>
          <w:color w:val="auto"/>
          <w:lang w:eastAsia="pl-PL"/>
        </w:rPr>
        <w:t>UCZNIÓW</w:t>
      </w:r>
      <w:bookmarkEnd w:id="13"/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43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Ocenianiu podlegają: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osiągnięcia edukacyjne ucznia,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zachowanie ucznia.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wymagań określonych w podstawie programowej kształcenia ogólnego oraz wymagań edukacyjnych wynikających z realizowany</w:t>
      </w:r>
      <w:r w:rsidR="00366114">
        <w:rPr>
          <w:rFonts w:eastAsia="Times New Roman"/>
          <w:bCs/>
          <w:szCs w:val="24"/>
          <w:lang w:eastAsia="pl-PL"/>
        </w:rPr>
        <w:t>ch w szkole programów nauczania;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wymagań edukacyjnych wynikających z realizowanych w</w:t>
      </w:r>
      <w:r w:rsidR="00366114">
        <w:rPr>
          <w:rFonts w:eastAsia="Times New Roman"/>
          <w:bCs/>
          <w:szCs w:val="24"/>
          <w:lang w:eastAsia="pl-PL"/>
        </w:rPr>
        <w:t xml:space="preserve"> szkole programów nauczania – w </w:t>
      </w:r>
      <w:r w:rsidRPr="00CE79E1">
        <w:rPr>
          <w:rFonts w:eastAsia="Times New Roman"/>
          <w:bCs/>
          <w:szCs w:val="24"/>
          <w:lang w:eastAsia="pl-PL"/>
        </w:rPr>
        <w:t>przypadku dodatkowych zajęć edukacyjnych.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Ocenianie zachowania ucznia polega na rozpoznawaniu przez wychowawcę klasy, nauczycieli oraz uczniów danej klasy stopnia respektowania przez ucznia</w:t>
      </w:r>
      <w:r w:rsidR="00366114">
        <w:rPr>
          <w:rFonts w:eastAsia="Times New Roman"/>
          <w:bCs/>
          <w:szCs w:val="24"/>
          <w:lang w:eastAsia="pl-PL"/>
        </w:rPr>
        <w:t xml:space="preserve"> zasad współżycia społecznego i </w:t>
      </w:r>
      <w:r w:rsidRPr="00CE79E1">
        <w:rPr>
          <w:rFonts w:eastAsia="Times New Roman"/>
          <w:bCs/>
          <w:szCs w:val="24"/>
          <w:lang w:eastAsia="pl-PL"/>
        </w:rPr>
        <w:t>norm etycznych oraz obowiązków ucznia określonych w statucie szkoły.</w:t>
      </w:r>
    </w:p>
    <w:p w:rsidR="00E7048D" w:rsidRPr="00CE79E1" w:rsidRDefault="00E7048D" w:rsidP="00AA070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Ocenianie wewnątrzszkolne obejmuje: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formułowanie przez nauczycieli wymagań edukacyjnych niezbędnych do uzyskania poszczególnych śródrocznych i rocznych ocen klasyf</w:t>
      </w:r>
      <w:r w:rsidR="00366114">
        <w:rPr>
          <w:rFonts w:eastAsia="Times New Roman"/>
          <w:bCs/>
          <w:szCs w:val="24"/>
          <w:lang w:eastAsia="pl-PL"/>
        </w:rPr>
        <w:t>ikacyjnych z zajęć edukacyjnych;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ustalanie</w:t>
      </w:r>
      <w:r w:rsidR="00366114">
        <w:rPr>
          <w:rFonts w:eastAsia="Times New Roman"/>
          <w:bCs/>
          <w:szCs w:val="24"/>
          <w:lang w:eastAsia="pl-PL"/>
        </w:rPr>
        <w:t xml:space="preserve"> kryteriów oceniania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3) ustalanie ocen bieżących i śródrocznych ocen klasyfika</w:t>
      </w:r>
      <w:r w:rsidR="00366114">
        <w:rPr>
          <w:rFonts w:eastAsia="Times New Roman"/>
          <w:bCs/>
          <w:szCs w:val="24"/>
          <w:lang w:eastAsia="pl-PL"/>
        </w:rPr>
        <w:t>cyjnych z zajęć edukacyjnych, a </w:t>
      </w:r>
      <w:r w:rsidRPr="00CE79E1">
        <w:rPr>
          <w:rFonts w:eastAsia="Times New Roman"/>
          <w:bCs/>
          <w:szCs w:val="24"/>
          <w:lang w:eastAsia="pl-PL"/>
        </w:rPr>
        <w:t>także śródrocznej o</w:t>
      </w:r>
      <w:r w:rsidR="00366114">
        <w:rPr>
          <w:rFonts w:eastAsia="Times New Roman"/>
          <w:bCs/>
          <w:szCs w:val="24"/>
          <w:lang w:eastAsia="pl-PL"/>
        </w:rPr>
        <w:t>ceny klasyfikacyjnej zachowania;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4) przeprowadz</w:t>
      </w:r>
      <w:r w:rsidR="00366114">
        <w:rPr>
          <w:rFonts w:eastAsia="Times New Roman"/>
          <w:bCs/>
          <w:szCs w:val="24"/>
          <w:lang w:eastAsia="pl-PL"/>
        </w:rPr>
        <w:t>anie egzaminów klasyfikacyjnych;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5) ustalanie rocznych ocen klasyfikacyjnych z zajęć edukacyjnych oraz rocznej oceny klasyfika</w:t>
      </w:r>
      <w:r w:rsidR="00366114">
        <w:rPr>
          <w:rFonts w:eastAsia="Times New Roman"/>
          <w:bCs/>
          <w:szCs w:val="24"/>
          <w:lang w:eastAsia="pl-PL"/>
        </w:rPr>
        <w:t>cyjnej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6) ustalanie warunków i trybu otrzymania wyższych niż przewidywane rocznych ocen klasyfikacyjnych z zajęć edukacyjnych oraz rocznej o</w:t>
      </w:r>
      <w:r w:rsidR="00366114">
        <w:rPr>
          <w:rFonts w:eastAsia="Times New Roman"/>
          <w:bCs/>
          <w:szCs w:val="24"/>
          <w:lang w:eastAsia="pl-PL"/>
        </w:rPr>
        <w:t>ceny klasyfikacyjnej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7) ustalanie warunków i sposobu przekazywania rodzicom informacji o pos</w:t>
      </w:r>
      <w:r w:rsidR="00366114">
        <w:rPr>
          <w:rFonts w:eastAsia="Times New Roman"/>
          <w:bCs/>
          <w:szCs w:val="24"/>
          <w:lang w:eastAsia="pl-PL"/>
        </w:rPr>
        <w:t>tępach i </w:t>
      </w:r>
      <w:r w:rsidRPr="00CE79E1">
        <w:rPr>
          <w:rFonts w:eastAsia="Times New Roman"/>
          <w:bCs/>
          <w:szCs w:val="24"/>
          <w:lang w:eastAsia="pl-PL"/>
        </w:rPr>
        <w:t>trudnościach w nauce i zachowaniu ucznia oraz o szczególnych uzdolnieniach ucznia.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44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Nauczyciele na początku każdego roku szkolnego informują uczniów oraz ich rodziców</w:t>
      </w:r>
      <w:r w:rsidR="00366114">
        <w:rPr>
          <w:rFonts w:eastAsia="Times New Roman"/>
          <w:bCs/>
          <w:szCs w:val="24"/>
          <w:lang w:eastAsia="pl-PL"/>
        </w:rPr>
        <w:t>/</w:t>
      </w:r>
      <w:r w:rsidR="00366114" w:rsidRPr="00366114">
        <w:rPr>
          <w:rFonts w:eastAsia="Times New Roman"/>
          <w:bCs/>
          <w:szCs w:val="24"/>
          <w:lang w:eastAsia="pl-PL"/>
        </w:rPr>
        <w:t xml:space="preserve"> </w:t>
      </w:r>
      <w:r w:rsidR="00366114">
        <w:rPr>
          <w:rFonts w:eastAsia="Times New Roman"/>
          <w:bCs/>
          <w:szCs w:val="24"/>
          <w:lang w:eastAsia="pl-PL"/>
        </w:rPr>
        <w:t>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o: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wymaganiach edukacyjnych niezbędnych do uzyskania poszczególnych ś</w:t>
      </w:r>
      <w:r w:rsidR="00366114">
        <w:rPr>
          <w:rFonts w:eastAsia="Times New Roman"/>
          <w:bCs/>
          <w:szCs w:val="24"/>
          <w:lang w:eastAsia="pl-PL"/>
        </w:rPr>
        <w:t>ródrocznych i </w:t>
      </w:r>
      <w:r w:rsidRPr="00CE79E1">
        <w:rPr>
          <w:rFonts w:eastAsia="Times New Roman"/>
          <w:bCs/>
          <w:szCs w:val="24"/>
          <w:lang w:eastAsia="pl-PL"/>
        </w:rPr>
        <w:t xml:space="preserve">rocznych ocen klasyfikacyjnych z zajęć edukacyjnych wynikających z realizowanego </w:t>
      </w:r>
      <w:r w:rsidR="00366114">
        <w:rPr>
          <w:rFonts w:eastAsia="Times New Roman"/>
          <w:bCs/>
          <w:szCs w:val="24"/>
          <w:lang w:eastAsia="pl-PL"/>
        </w:rPr>
        <w:t>przez siebie programu nauczania;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sposobach sprawdzania</w:t>
      </w:r>
      <w:r w:rsidR="00366114">
        <w:rPr>
          <w:rFonts w:eastAsia="Times New Roman"/>
          <w:bCs/>
          <w:szCs w:val="24"/>
          <w:lang w:eastAsia="pl-PL"/>
        </w:rPr>
        <w:t xml:space="preserve"> osiągnięć edukacyjnych uczniów;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3) warunkach i trybie uzyskania wyższej niż przewidywana rocznej oceny </w:t>
      </w:r>
      <w:r w:rsidR="00366114">
        <w:rPr>
          <w:rFonts w:eastAsia="Times New Roman"/>
          <w:bCs/>
          <w:szCs w:val="24"/>
          <w:lang w:eastAsia="pl-PL"/>
        </w:rPr>
        <w:t>klasyfikacyjnej z </w:t>
      </w:r>
      <w:r w:rsidRPr="00CE79E1">
        <w:rPr>
          <w:rFonts w:eastAsia="Times New Roman"/>
          <w:bCs/>
          <w:szCs w:val="24"/>
          <w:lang w:eastAsia="pl-PL"/>
        </w:rPr>
        <w:t xml:space="preserve">zajęć edukacyjnych w terminie: 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a) uczniów – </w:t>
      </w:r>
      <w:r w:rsidRPr="00CE79E1">
        <w:rPr>
          <w:szCs w:val="24"/>
        </w:rPr>
        <w:t xml:space="preserve">na pierwszych </w:t>
      </w:r>
      <w:r w:rsidRPr="00CE79E1">
        <w:rPr>
          <w:rFonts w:eastAsia="Times New Roman"/>
          <w:bCs/>
          <w:szCs w:val="24"/>
          <w:lang w:eastAsia="pl-PL"/>
        </w:rPr>
        <w:t xml:space="preserve">lekcjach wychowawczych </w:t>
      </w:r>
      <w:r w:rsidRPr="00CE79E1">
        <w:rPr>
          <w:szCs w:val="24"/>
        </w:rPr>
        <w:t xml:space="preserve">w miesiącu wrześniu </w:t>
      </w:r>
      <w:r w:rsidRPr="00CE79E1">
        <w:rPr>
          <w:rFonts w:eastAsia="Times New Roman"/>
          <w:bCs/>
          <w:szCs w:val="24"/>
          <w:lang w:eastAsia="pl-PL"/>
        </w:rPr>
        <w:t>i w trakcie zajęć edukacyjnych, co dokumentowane jest odpowiedn</w:t>
      </w:r>
      <w:r w:rsidR="00366114">
        <w:rPr>
          <w:rFonts w:eastAsia="Times New Roman"/>
          <w:bCs/>
          <w:szCs w:val="24"/>
          <w:lang w:eastAsia="pl-PL"/>
        </w:rPr>
        <w:t>im wpisem w dzienniku lekcyjnym;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b) rodziców</w:t>
      </w:r>
      <w:r w:rsidR="00366114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na pierwszym zebraniu w mi</w:t>
      </w:r>
      <w:r w:rsidR="00D63F03">
        <w:rPr>
          <w:rFonts w:eastAsia="Times New Roman"/>
          <w:bCs/>
          <w:szCs w:val="24"/>
          <w:lang w:eastAsia="pl-PL"/>
        </w:rPr>
        <w:t>esiącu wrześniu, co </w:t>
      </w:r>
      <w:r w:rsidRPr="00CE79E1">
        <w:rPr>
          <w:rFonts w:eastAsia="Times New Roman"/>
          <w:bCs/>
          <w:szCs w:val="24"/>
          <w:lang w:eastAsia="pl-PL"/>
        </w:rPr>
        <w:t>dokumentowane jest odpowiednim zapisem w dokumentacji zebrania, do którego dołączona</w:t>
      </w:r>
      <w:r w:rsidR="000B7571">
        <w:rPr>
          <w:rFonts w:eastAsia="Times New Roman"/>
          <w:bCs/>
          <w:szCs w:val="24"/>
          <w:lang w:eastAsia="pl-PL"/>
        </w:rPr>
        <w:t xml:space="preserve"> jest podpisana lista obecności;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c) uczniów i ich rodziców</w:t>
      </w:r>
      <w:r w:rsidR="00D63F03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po </w:t>
      </w:r>
      <w:r w:rsidR="00D63F03">
        <w:rPr>
          <w:rFonts w:eastAsia="Times New Roman"/>
          <w:bCs/>
          <w:szCs w:val="24"/>
          <w:lang w:eastAsia="pl-PL"/>
        </w:rPr>
        <w:t>dokonaniu jakichkolwiek zmian w </w:t>
      </w:r>
      <w:r w:rsidRPr="00CE79E1">
        <w:rPr>
          <w:rFonts w:eastAsia="Times New Roman"/>
          <w:bCs/>
          <w:szCs w:val="24"/>
          <w:lang w:eastAsia="pl-PL"/>
        </w:rPr>
        <w:t>wymaganiach edukacyjnych z realizowanego przez siebie programu nauczania odpowiednio – na lekcjach i na najbliższych zebraniach rodziców, dokumentując ten fakt jak w podpunktach a) i b).</w:t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Wychowawca oddziału informuje uczniów oraz ich rodziców</w:t>
      </w:r>
      <w:r w:rsidR="000905F6">
        <w:rPr>
          <w:rFonts w:eastAsia="Times New Roman"/>
          <w:bCs/>
          <w:szCs w:val="24"/>
          <w:lang w:eastAsia="pl-PL"/>
        </w:rPr>
        <w:t>/prawnych opiekunów o </w:t>
      </w:r>
      <w:r w:rsidRPr="00CE79E1">
        <w:rPr>
          <w:rFonts w:eastAsia="Times New Roman"/>
          <w:bCs/>
          <w:szCs w:val="24"/>
          <w:lang w:eastAsia="pl-PL"/>
        </w:rPr>
        <w:t xml:space="preserve">warunkach i sposobie oraz kryteriach oceniania zachowania oraz warunkach i trybie otrzymania wyższej niż przewidywana rocznej oceny klasyfikacyjnej zachowania w terminie: 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1) uczniów – na </w:t>
      </w:r>
      <w:r w:rsidRPr="00CE79E1">
        <w:rPr>
          <w:szCs w:val="24"/>
        </w:rPr>
        <w:t xml:space="preserve">pierwszych </w:t>
      </w:r>
      <w:r w:rsidRPr="00CE79E1">
        <w:rPr>
          <w:rFonts w:eastAsia="Times New Roman"/>
          <w:bCs/>
          <w:szCs w:val="24"/>
          <w:lang w:eastAsia="pl-PL"/>
        </w:rPr>
        <w:t xml:space="preserve">lekcjach wychowawczych </w:t>
      </w:r>
      <w:r w:rsidRPr="00CE79E1">
        <w:rPr>
          <w:szCs w:val="24"/>
        </w:rPr>
        <w:t xml:space="preserve">w miesiącu wrześniu </w:t>
      </w:r>
      <w:r w:rsidRPr="00CE79E1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lekcyjnym,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rodziców</w:t>
      </w:r>
      <w:r w:rsidR="00705377">
        <w:rPr>
          <w:rFonts w:eastAsia="Times New Roman"/>
          <w:bCs/>
          <w:szCs w:val="24"/>
          <w:lang w:eastAsia="pl-PL"/>
        </w:rPr>
        <w:t>/</w:t>
      </w:r>
      <w:r w:rsidR="00705377" w:rsidRPr="00705377">
        <w:rPr>
          <w:rFonts w:eastAsia="Times New Roman"/>
          <w:bCs/>
          <w:szCs w:val="24"/>
          <w:lang w:eastAsia="pl-PL"/>
        </w:rPr>
        <w:t xml:space="preserve"> </w:t>
      </w:r>
      <w:r w:rsidR="00705377">
        <w:rPr>
          <w:rFonts w:eastAsia="Times New Roman"/>
          <w:bCs/>
          <w:szCs w:val="24"/>
          <w:lang w:eastAsia="pl-PL"/>
        </w:rPr>
        <w:t>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na pierwszym z</w:t>
      </w:r>
      <w:r w:rsidR="00705377">
        <w:rPr>
          <w:rFonts w:eastAsia="Times New Roman"/>
          <w:bCs/>
          <w:szCs w:val="24"/>
          <w:lang w:eastAsia="pl-PL"/>
        </w:rPr>
        <w:t>ebraniu w miesiącu wrześniu, co </w:t>
      </w:r>
      <w:r w:rsidRPr="00CE79E1">
        <w:rPr>
          <w:rFonts w:eastAsia="Times New Roman"/>
          <w:bCs/>
          <w:szCs w:val="24"/>
          <w:lang w:eastAsia="pl-PL"/>
        </w:rPr>
        <w:t>dokumentowane jest odpowiednim zapisem w dokumentacji zebrania, do którego dołączona jest podpisana lista obecności.</w:t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Nieobecność rodziców na pierwszym spotkaniu klasowym we wr</w:t>
      </w:r>
      <w:r w:rsidR="00705377">
        <w:rPr>
          <w:rFonts w:eastAsia="Times New Roman"/>
          <w:bCs/>
          <w:szCs w:val="24"/>
          <w:lang w:eastAsia="pl-PL"/>
        </w:rPr>
        <w:t>ześniu zwalnia szkołę z </w:t>
      </w:r>
      <w:r w:rsidRPr="00CE79E1">
        <w:rPr>
          <w:rFonts w:eastAsia="Times New Roman"/>
          <w:bCs/>
          <w:szCs w:val="24"/>
          <w:lang w:eastAsia="pl-PL"/>
        </w:rPr>
        <w:t xml:space="preserve">obowiązku zapoznania rodzica ze szczegółowymi warunkami i sposobami oceniania wewnątrzszkolnego obowiązującymi w szkole w wymienionym terminie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z uwagi na </w:t>
      </w:r>
      <w:r w:rsidRPr="00CE79E1">
        <w:rPr>
          <w:rFonts w:eastAsia="Times New Roman"/>
          <w:bCs/>
          <w:szCs w:val="24"/>
          <w:lang w:eastAsia="pl-PL"/>
        </w:rPr>
        <w:lastRenderedPageBreak/>
        <w:t>nieobecność rodzic winien sam dążyć do zapoznania się ze szczegółowymi warun</w:t>
      </w:r>
      <w:r w:rsidR="00705377">
        <w:rPr>
          <w:rFonts w:eastAsia="Times New Roman"/>
          <w:bCs/>
          <w:szCs w:val="24"/>
          <w:lang w:eastAsia="pl-PL"/>
        </w:rPr>
        <w:t>kami i </w:t>
      </w:r>
      <w:r w:rsidRPr="00CE79E1">
        <w:rPr>
          <w:rFonts w:eastAsia="Times New Roman"/>
          <w:bCs/>
          <w:szCs w:val="24"/>
          <w:lang w:eastAsia="pl-PL"/>
        </w:rPr>
        <w:t xml:space="preserve">sposobami oceniania wewnątrzszkolnego obowiązującymi w szkole. </w:t>
      </w:r>
    </w:p>
    <w:p w:rsidR="00E7048D" w:rsidRPr="00CE79E1" w:rsidRDefault="00E7048D" w:rsidP="00366114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45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Oceny są jawne zarówno dla ucznia, jak i jego rodziców</w:t>
      </w:r>
      <w:r w:rsidR="004062EB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Nauczyciele przechowują sprawdzone i ocenione pis</w:t>
      </w:r>
      <w:r w:rsidR="00643F6D">
        <w:rPr>
          <w:rFonts w:eastAsia="Times New Roman"/>
          <w:bCs/>
          <w:szCs w:val="24"/>
          <w:lang w:eastAsia="pl-PL"/>
        </w:rPr>
        <w:t>emne prace kontrolne uczniów do </w:t>
      </w:r>
      <w:r w:rsidRPr="00CE79E1">
        <w:rPr>
          <w:rFonts w:eastAsia="Times New Roman"/>
          <w:bCs/>
          <w:szCs w:val="24"/>
          <w:lang w:eastAsia="pl-PL"/>
        </w:rPr>
        <w:t xml:space="preserve">zakończenia zajęć lekcyjnych w danym roku szkolnym. 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Na prośbę ucznia lub jego rodziców nauczyciel ustalający ocenę powinien ją uzasadnić ustnie.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4. Na wniosek ucznia lub jego rodziców dokumentacja dotycząca oceniania ucznia jest udostępniana do wglądu na terenie szkoły uczniowi lub jego </w:t>
      </w:r>
      <w:r w:rsidR="003343C4">
        <w:rPr>
          <w:rFonts w:eastAsia="Times New Roman"/>
          <w:bCs/>
          <w:szCs w:val="24"/>
          <w:lang w:eastAsia="pl-PL"/>
        </w:rPr>
        <w:t>rodzicom w czasie uzgodnionym z </w:t>
      </w:r>
      <w:r w:rsidRPr="00CE79E1">
        <w:rPr>
          <w:rFonts w:eastAsia="Times New Roman"/>
          <w:bCs/>
          <w:szCs w:val="24"/>
          <w:lang w:eastAsia="pl-PL"/>
        </w:rPr>
        <w:t xml:space="preserve">wychowawcą lub nauczycielem danych zajęć edukacyjnych. 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Sprawdzone i ocenione pisemne prace kontrolne otrzymują do wglądu według zasad:</w:t>
      </w:r>
    </w:p>
    <w:p w:rsidR="00E7048D" w:rsidRPr="00CE79E1" w:rsidRDefault="00E7048D" w:rsidP="0070001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1) uczniowie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zapoznają się z poprawionymi pracami pisemnymi w szkole po rozdaniu ich przez nauczyciela,</w:t>
      </w:r>
    </w:p>
    <w:p w:rsidR="00E7048D" w:rsidRPr="00CE79E1" w:rsidRDefault="00E7048D" w:rsidP="0070001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rodzice</w:t>
      </w:r>
      <w:r w:rsidR="00F4687B">
        <w:rPr>
          <w:rFonts w:eastAsia="Times New Roman"/>
          <w:bCs/>
          <w:szCs w:val="24"/>
          <w:lang w:eastAsia="pl-PL"/>
        </w:rPr>
        <w:t>/prawni opiekunowie</w:t>
      </w:r>
      <w:r w:rsidRPr="00CE79E1">
        <w:rPr>
          <w:rFonts w:eastAsia="Times New Roman"/>
          <w:bCs/>
          <w:szCs w:val="24"/>
          <w:lang w:eastAsia="pl-PL"/>
        </w:rPr>
        <w:t xml:space="preserve"> uczniów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na zebraniach klasowych lub po ustaleniu terminu</w:t>
      </w:r>
      <w:r w:rsidR="00FD5A1F">
        <w:rPr>
          <w:rFonts w:eastAsia="Times New Roman"/>
          <w:bCs/>
          <w:szCs w:val="24"/>
          <w:lang w:eastAsia="pl-PL"/>
        </w:rPr>
        <w:t xml:space="preserve"> z </w:t>
      </w:r>
      <w:r w:rsidRPr="00CE79E1">
        <w:rPr>
          <w:rFonts w:eastAsia="Times New Roman"/>
          <w:bCs/>
          <w:szCs w:val="24"/>
          <w:lang w:eastAsia="pl-PL"/>
        </w:rPr>
        <w:t>nauczycielem uczącym danego przedmiotu.</w:t>
      </w:r>
    </w:p>
    <w:p w:rsidR="0030199A" w:rsidRPr="00CE79E1" w:rsidRDefault="0030199A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4</w:t>
      </w:r>
      <w:r w:rsidR="00A85643">
        <w:rPr>
          <w:rFonts w:eastAsia="Times New Roman"/>
          <w:b/>
          <w:bCs/>
          <w:szCs w:val="24"/>
          <w:lang w:eastAsia="pl-PL"/>
        </w:rPr>
        <w:t>6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Nauczyciel indywidualizuje pracę z uczniem na zajęcia</w:t>
      </w:r>
      <w:r w:rsidR="00784340">
        <w:rPr>
          <w:rFonts w:eastAsia="Times New Roman"/>
          <w:bCs/>
          <w:szCs w:val="24"/>
          <w:lang w:eastAsia="pl-PL"/>
        </w:rPr>
        <w:t>ch edukacyjnych, odpowiednio do </w:t>
      </w:r>
      <w:r w:rsidRPr="00CE79E1">
        <w:rPr>
          <w:rFonts w:eastAsia="Times New Roman"/>
          <w:bCs/>
          <w:szCs w:val="24"/>
          <w:lang w:eastAsia="pl-PL"/>
        </w:rPr>
        <w:t>potrzeb rozwojowych i edukacyjnych oraz możli</w:t>
      </w:r>
      <w:r w:rsidR="00784340">
        <w:rPr>
          <w:rFonts w:eastAsia="Times New Roman"/>
          <w:bCs/>
          <w:szCs w:val="24"/>
          <w:lang w:eastAsia="pl-PL"/>
        </w:rPr>
        <w:t>wości psychofizycznych ucznia w </w:t>
      </w:r>
      <w:r w:rsidRPr="00CE79E1">
        <w:rPr>
          <w:rFonts w:eastAsia="Times New Roman"/>
          <w:bCs/>
          <w:szCs w:val="24"/>
          <w:lang w:eastAsia="pl-PL"/>
        </w:rPr>
        <w:t>przypadkach określonych ustawą o 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Nauczyciel dostosowuje wymagania edukacyjne do indyw</w:t>
      </w:r>
      <w:r w:rsidR="00D24B47">
        <w:rPr>
          <w:rFonts w:eastAsia="Times New Roman"/>
          <w:bCs/>
          <w:szCs w:val="24"/>
          <w:lang w:eastAsia="pl-PL"/>
        </w:rPr>
        <w:t>idualnych potrzeb rozwojowych i </w:t>
      </w:r>
      <w:r w:rsidRPr="00CE79E1">
        <w:rPr>
          <w:rFonts w:eastAsia="Times New Roman"/>
          <w:bCs/>
          <w:szCs w:val="24"/>
          <w:lang w:eastAsia="pl-PL"/>
        </w:rPr>
        <w:t>edukacyjnych oraz możliwości psychofizycznych ucznia w p</w:t>
      </w:r>
      <w:r w:rsidR="00D24B47">
        <w:rPr>
          <w:rFonts w:eastAsia="Times New Roman"/>
          <w:bCs/>
          <w:szCs w:val="24"/>
          <w:lang w:eastAsia="pl-PL"/>
        </w:rPr>
        <w:t>rzypadkach określonych ustawą o </w:t>
      </w:r>
      <w:r w:rsidRPr="00CE79E1">
        <w:rPr>
          <w:rFonts w:eastAsia="Times New Roman"/>
          <w:bCs/>
          <w:szCs w:val="24"/>
          <w:lang w:eastAsia="pl-PL"/>
        </w:rPr>
        <w:t>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Dyrektor szkoły zwalnia ucznia z realizacji niektórych ob</w:t>
      </w:r>
      <w:r w:rsidR="00D24B47">
        <w:rPr>
          <w:rFonts w:eastAsia="Times New Roman"/>
          <w:bCs/>
          <w:szCs w:val="24"/>
          <w:lang w:eastAsia="pl-PL"/>
        </w:rPr>
        <w:t>owiązkowy zajęć edukacyjnych ze </w:t>
      </w:r>
      <w:r w:rsidRPr="00CE79E1">
        <w:rPr>
          <w:rFonts w:eastAsia="Times New Roman"/>
          <w:bCs/>
          <w:szCs w:val="24"/>
          <w:lang w:eastAsia="pl-PL"/>
        </w:rPr>
        <w:t>względu na stan zdrowia, specyficzne trudności w ucz</w:t>
      </w:r>
      <w:r w:rsidR="00D24B47">
        <w:rPr>
          <w:rFonts w:eastAsia="Times New Roman"/>
          <w:bCs/>
          <w:szCs w:val="24"/>
          <w:lang w:eastAsia="pl-PL"/>
        </w:rPr>
        <w:t>eniu się, niepełnosprawność lub </w:t>
      </w:r>
      <w:r w:rsidRPr="00CE79E1">
        <w:rPr>
          <w:rFonts w:eastAsia="Times New Roman"/>
          <w:bCs/>
          <w:szCs w:val="24"/>
          <w:lang w:eastAsia="pl-PL"/>
        </w:rPr>
        <w:t>zrealizowanie danych obowiązkowych zajęć edukacyjnych na wcześniejszym etapie edukacyjnym w przypadkach określonych ustawą o 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47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Bieżące oceny w klasach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>III, bieżące, śródroczne i roczne oceny klasyfikacyjne z zajęć edukacyjnych począwszy od klasy IV szkoły podstawowej oraz oceny końcowe, ustala się w</w:t>
      </w:r>
      <w:r w:rsidR="00A85643">
        <w:rPr>
          <w:rFonts w:eastAsia="Times New Roman"/>
          <w:bCs/>
          <w:szCs w:val="24"/>
          <w:lang w:eastAsia="pl-PL"/>
        </w:rPr>
        <w:t> </w:t>
      </w:r>
      <w:r w:rsidRPr="00CE79E1">
        <w:rPr>
          <w:rFonts w:eastAsia="Times New Roman"/>
          <w:bCs/>
          <w:szCs w:val="24"/>
          <w:lang w:eastAsia="pl-PL"/>
        </w:rPr>
        <w:t xml:space="preserve">stopniach według następującej skali: </w:t>
      </w:r>
    </w:p>
    <w:p w:rsidR="00943D21" w:rsidRDefault="00943D21" w:rsidP="00720576">
      <w:pPr>
        <w:spacing w:before="120" w:after="0"/>
        <w:ind w:left="284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1) stopień celujący</w:t>
      </w:r>
      <w:r w:rsidRPr="00CE79E1">
        <w:rPr>
          <w:rFonts w:eastAsia="Times New Roman"/>
          <w:bCs/>
          <w:szCs w:val="24"/>
          <w:lang w:eastAsia="pl-PL"/>
        </w:rPr>
        <w:tab/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6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2) stopień bardzo dobry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5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3) stopień dobry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4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4) stopień dostateczny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3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5) stopień dopuszczający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2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6) stopień niedostateczny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1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Przy ocenianiu bieżącym dopuszcza się stosowanie dodatkowego oznaczenia: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+ (plus), poza stopniem celującym, lub – (minus), poza stopniem niedostatecznym.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Oceny bieżące wpisujemy do dziennika cyfrowo, natomiast roczne w pełnym brzmieniu.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</w:t>
      </w:r>
      <w:r w:rsidRPr="00CE79E1">
        <w:rPr>
          <w:rFonts w:eastAsia="Times New Roman"/>
          <w:szCs w:val="24"/>
          <w:lang w:eastAsia="pl-PL"/>
        </w:rPr>
        <w:t xml:space="preserve"> Szczegółowe kryteria oceniania z zajęć edukacyjnych znajdują się w przedmiotowych zasadach oceniania.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5. </w:t>
      </w:r>
      <w:r w:rsidRPr="00CE79E1">
        <w:rPr>
          <w:rFonts w:eastAsia="Times New Roman"/>
          <w:szCs w:val="24"/>
          <w:lang w:eastAsia="pl-PL"/>
        </w:rPr>
        <w:t>Nauczyciele stosują następujące sposoby sprawdzania osiągnięć edukacyjnych uczniów: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praca klasowa</w:t>
      </w:r>
      <w:r w:rsidRPr="00CE79E1">
        <w:rPr>
          <w:rFonts w:eastAsia="Times New Roman"/>
          <w:szCs w:val="24"/>
          <w:lang w:eastAsia="pl-PL"/>
        </w:rPr>
        <w:t xml:space="preserve"> – rozumiana jako zaplanowane przez nauczyciela dłuższe samodzielne pisemne prace kontrolne uczniów przeprowadzane w szko</w:t>
      </w:r>
      <w:r w:rsidR="00405B44">
        <w:rPr>
          <w:rFonts w:eastAsia="Times New Roman"/>
          <w:szCs w:val="24"/>
          <w:lang w:eastAsia="pl-PL"/>
        </w:rPr>
        <w:t>le podczas zajęć edukacyjnych w </w:t>
      </w:r>
      <w:r w:rsidRPr="00CE79E1">
        <w:rPr>
          <w:rFonts w:eastAsia="Times New Roman"/>
          <w:szCs w:val="24"/>
          <w:lang w:eastAsia="pl-PL"/>
        </w:rPr>
        <w:t xml:space="preserve">celu sprawdzenia ich wiedzy i umiejętności, obejmujące materiał większy niż z trzech lekcji: </w:t>
      </w:r>
    </w:p>
    <w:p w:rsidR="00E7048D" w:rsidRPr="00D95BC2" w:rsidRDefault="00E7048D" w:rsidP="00720576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a)</w:t>
      </w:r>
      <w:r w:rsidR="00405B44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 xml:space="preserve">w jednym tygodniu mogą </w:t>
      </w:r>
      <w:r w:rsidRPr="00D95BC2">
        <w:rPr>
          <w:rFonts w:eastAsia="Times New Roman"/>
          <w:szCs w:val="24"/>
          <w:lang w:eastAsia="pl-PL"/>
        </w:rPr>
        <w:t>być najwyżej 2 sprawdzian</w:t>
      </w:r>
      <w:r w:rsidR="005208E9" w:rsidRPr="00D95BC2">
        <w:rPr>
          <w:rFonts w:eastAsia="Times New Roman"/>
          <w:szCs w:val="24"/>
          <w:lang w:eastAsia="pl-PL"/>
        </w:rPr>
        <w:t xml:space="preserve">y  (w klasach </w:t>
      </w:r>
      <w:r w:rsidR="004450FC" w:rsidRPr="00D95BC2">
        <w:rPr>
          <w:rFonts w:eastAsia="Times New Roman"/>
          <w:szCs w:val="24"/>
          <w:lang w:eastAsia="pl-PL"/>
        </w:rPr>
        <w:t>IV</w:t>
      </w:r>
      <w:r w:rsidR="005208E9" w:rsidRPr="00D95BC2">
        <w:rPr>
          <w:rFonts w:eastAsia="Times New Roman"/>
          <w:szCs w:val="24"/>
          <w:lang w:eastAsia="pl-PL"/>
        </w:rPr>
        <w:t xml:space="preserve"> – </w:t>
      </w:r>
      <w:r w:rsidR="009F323A" w:rsidRPr="00D95BC2">
        <w:rPr>
          <w:rFonts w:eastAsia="Times New Roman"/>
          <w:szCs w:val="24"/>
          <w:lang w:eastAsia="pl-PL"/>
        </w:rPr>
        <w:t>VI</w:t>
      </w:r>
      <w:r w:rsidR="005208E9" w:rsidRPr="00D95BC2">
        <w:rPr>
          <w:rFonts w:eastAsia="Times New Roman"/>
          <w:szCs w:val="24"/>
          <w:lang w:eastAsia="pl-PL"/>
        </w:rPr>
        <w:t xml:space="preserve">) oraz 3 sprawdziany w klasach </w:t>
      </w:r>
      <w:r w:rsidR="004450FC" w:rsidRPr="00D95BC2">
        <w:rPr>
          <w:rFonts w:eastAsia="Times New Roman"/>
          <w:szCs w:val="24"/>
          <w:lang w:eastAsia="pl-PL"/>
        </w:rPr>
        <w:t>VII i VIII</w:t>
      </w:r>
      <w:r w:rsidR="005208E9" w:rsidRPr="00D95BC2">
        <w:rPr>
          <w:rFonts w:eastAsia="Times New Roman"/>
          <w:szCs w:val="24"/>
          <w:lang w:eastAsia="pl-PL"/>
        </w:rPr>
        <w:t xml:space="preserve">, takie prace powinny być </w:t>
      </w:r>
      <w:r w:rsidR="00701DAE" w:rsidRPr="00D95BC2">
        <w:rPr>
          <w:rFonts w:eastAsia="Times New Roman"/>
          <w:szCs w:val="24"/>
          <w:lang w:eastAsia="pl-PL"/>
        </w:rPr>
        <w:t xml:space="preserve"> zapowiedziane i </w:t>
      </w:r>
      <w:r w:rsidRPr="00D95BC2">
        <w:rPr>
          <w:rFonts w:eastAsia="Times New Roman"/>
          <w:szCs w:val="24"/>
          <w:lang w:eastAsia="pl-PL"/>
        </w:rPr>
        <w:t xml:space="preserve">wpisane do dziennika z </w:t>
      </w:r>
      <w:r w:rsidR="00CE79E1" w:rsidRPr="00D95BC2">
        <w:rPr>
          <w:rFonts w:eastAsia="Times New Roman"/>
          <w:szCs w:val="24"/>
          <w:lang w:eastAsia="pl-PL"/>
        </w:rPr>
        <w:t>tygodniowym wyprzedzeniem</w:t>
      </w:r>
      <w:r w:rsidRPr="00D95BC2">
        <w:rPr>
          <w:rFonts w:eastAsia="Times New Roman"/>
          <w:szCs w:val="24"/>
          <w:lang w:eastAsia="pl-PL"/>
        </w:rPr>
        <w:t xml:space="preserve">, </w:t>
      </w:r>
    </w:p>
    <w:p w:rsidR="00E7048D" w:rsidRPr="00D95BC2" w:rsidRDefault="00E7048D" w:rsidP="00720576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bCs/>
          <w:szCs w:val="24"/>
          <w:lang w:eastAsia="pl-PL"/>
        </w:rPr>
        <w:t xml:space="preserve">b) </w:t>
      </w:r>
      <w:r w:rsidRPr="00D95BC2">
        <w:rPr>
          <w:rFonts w:eastAsia="Times New Roman"/>
          <w:szCs w:val="24"/>
          <w:lang w:eastAsia="pl-PL"/>
        </w:rPr>
        <w:t>jeżeli z przyczyn zdrowotnych lub losowych uczeń ni</w:t>
      </w:r>
      <w:r w:rsidR="00701DAE" w:rsidRPr="00D95BC2">
        <w:rPr>
          <w:rFonts w:eastAsia="Times New Roman"/>
          <w:szCs w:val="24"/>
          <w:lang w:eastAsia="pl-PL"/>
        </w:rPr>
        <w:t>e może napisać pracy klasowej z </w:t>
      </w:r>
      <w:r w:rsidRPr="00D95BC2">
        <w:rPr>
          <w:rFonts w:eastAsia="Times New Roman"/>
          <w:szCs w:val="24"/>
          <w:lang w:eastAsia="pl-PL"/>
        </w:rPr>
        <w:t xml:space="preserve">całą klasą, </w:t>
      </w:r>
      <w:r w:rsidR="009F323A" w:rsidRPr="00D95BC2">
        <w:rPr>
          <w:rFonts w:eastAsia="Times New Roman"/>
          <w:szCs w:val="24"/>
          <w:lang w:eastAsia="pl-PL"/>
        </w:rPr>
        <w:t xml:space="preserve">to powinien to uczynić w ciągu </w:t>
      </w:r>
      <w:r w:rsidRPr="00D95BC2">
        <w:rPr>
          <w:rFonts w:eastAsia="Times New Roman"/>
          <w:szCs w:val="24"/>
          <w:lang w:eastAsia="pl-PL"/>
        </w:rPr>
        <w:t xml:space="preserve"> tygodni</w:t>
      </w:r>
      <w:r w:rsidR="009F323A" w:rsidRPr="00D95BC2">
        <w:rPr>
          <w:rFonts w:eastAsia="Times New Roman"/>
          <w:szCs w:val="24"/>
          <w:lang w:eastAsia="pl-PL"/>
        </w:rPr>
        <w:t>a</w:t>
      </w:r>
      <w:r w:rsidRPr="00D95BC2">
        <w:rPr>
          <w:rFonts w:eastAsia="Times New Roman"/>
          <w:szCs w:val="24"/>
          <w:lang w:eastAsia="pl-PL"/>
        </w:rPr>
        <w:t xml:space="preserve"> od dnia </w:t>
      </w:r>
      <w:r w:rsidR="005208E9" w:rsidRPr="00D95BC2">
        <w:rPr>
          <w:rFonts w:eastAsia="Times New Roman"/>
          <w:szCs w:val="24"/>
          <w:lang w:eastAsia="pl-PL"/>
        </w:rPr>
        <w:t>powrotu do szkoły</w:t>
      </w:r>
      <w:r w:rsidR="009F323A" w:rsidRPr="00D95BC2">
        <w:rPr>
          <w:rFonts w:eastAsia="Times New Roman"/>
          <w:szCs w:val="24"/>
          <w:lang w:eastAsia="pl-PL"/>
        </w:rPr>
        <w:t xml:space="preserve"> lub </w:t>
      </w:r>
      <w:r w:rsidR="00701DAE" w:rsidRPr="00D95BC2">
        <w:rPr>
          <w:rFonts w:eastAsia="Times New Roman"/>
          <w:szCs w:val="24"/>
          <w:lang w:eastAsia="pl-PL"/>
        </w:rPr>
        <w:t>w </w:t>
      </w:r>
      <w:r w:rsidRPr="00D95BC2">
        <w:rPr>
          <w:rFonts w:eastAsia="Times New Roman"/>
          <w:szCs w:val="24"/>
          <w:lang w:eastAsia="pl-PL"/>
        </w:rPr>
        <w:t>terminie ustalonym z nauczycielem.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</w:t>
      </w:r>
      <w:r w:rsidRPr="00CE79E1">
        <w:rPr>
          <w:rFonts w:eastAsia="Times New Roman"/>
          <w:szCs w:val="24"/>
          <w:lang w:eastAsia="pl-PL"/>
        </w:rPr>
        <w:t xml:space="preserve"> W klasach I</w:t>
      </w:r>
      <w:r w:rsidR="009C06C2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–III śródroczne i roczne oceny klasyfikacyjne z zajęć edukacyjnych są ocenami opisowymi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7.</w:t>
      </w:r>
      <w:r w:rsidRPr="00CE79E1">
        <w:rPr>
          <w:rFonts w:eastAsia="Times New Roman"/>
          <w:szCs w:val="24"/>
          <w:lang w:eastAsia="pl-PL"/>
        </w:rPr>
        <w:t xml:space="preserve"> Nauczyciel obowiązany jest systematycznie odnotowywać </w:t>
      </w:r>
      <w:r w:rsidR="00B65801">
        <w:rPr>
          <w:rFonts w:eastAsia="Times New Roman"/>
          <w:szCs w:val="24"/>
          <w:lang w:eastAsia="pl-PL"/>
        </w:rPr>
        <w:t>stopień opanowania wiadomości i </w:t>
      </w:r>
      <w:r w:rsidRPr="00CE79E1">
        <w:rPr>
          <w:rFonts w:eastAsia="Times New Roman"/>
          <w:szCs w:val="24"/>
          <w:lang w:eastAsia="pl-PL"/>
        </w:rPr>
        <w:t>umiejętności edukacyjnych ucznia.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8.</w:t>
      </w:r>
      <w:r w:rsidRPr="00CE79E1">
        <w:rPr>
          <w:rFonts w:eastAsia="Times New Roman"/>
          <w:szCs w:val="24"/>
          <w:lang w:eastAsia="pl-PL"/>
        </w:rPr>
        <w:t xml:space="preserve">Ocenione prace pisemne uczeń powinien otrzymać w </w:t>
      </w:r>
      <w:r w:rsidR="00CE79E1" w:rsidRPr="00CE79E1">
        <w:rPr>
          <w:rFonts w:eastAsia="Times New Roman"/>
          <w:szCs w:val="24"/>
          <w:lang w:eastAsia="pl-PL"/>
        </w:rPr>
        <w:t>ciągu 2 tygodni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9.</w:t>
      </w:r>
      <w:r w:rsidRPr="00CE79E1">
        <w:rPr>
          <w:rFonts w:eastAsia="Times New Roman"/>
          <w:szCs w:val="24"/>
          <w:lang w:eastAsia="pl-PL"/>
        </w:rPr>
        <w:t>Uczniowie oraz rodzice są na bieżąco informowani o postępach dziecka, podczas wywiadówek oraz spotkań</w:t>
      </w:r>
      <w:r w:rsidR="00B65801">
        <w:rPr>
          <w:rFonts w:eastAsia="Times New Roman"/>
          <w:szCs w:val="24"/>
          <w:lang w:eastAsia="pl-PL"/>
        </w:rPr>
        <w:t xml:space="preserve"> indywidualnych z wychowawcą,</w:t>
      </w:r>
      <w:r w:rsidRPr="00CE79E1">
        <w:rPr>
          <w:rFonts w:eastAsia="Times New Roman"/>
          <w:szCs w:val="24"/>
          <w:lang w:eastAsia="pl-PL"/>
        </w:rPr>
        <w:t xml:space="preserve"> nauczycielem lub poprzez dziennik elektroniczny.</w:t>
      </w:r>
    </w:p>
    <w:p w:rsidR="00E7048D" w:rsidRPr="00CE79E1" w:rsidRDefault="00E7048D" w:rsidP="00720576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48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Śródroczna i roczna ocena klasyfikacyjna zachowania uwzględnia w szczególności: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wywiązywanie się z obowią</w:t>
      </w:r>
      <w:r w:rsidR="00EF6C58">
        <w:rPr>
          <w:rFonts w:eastAsia="Times New Roman"/>
          <w:szCs w:val="24"/>
          <w:lang w:eastAsia="pl-PL"/>
        </w:rPr>
        <w:t>zków ucznia;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postępowanie zgodne</w:t>
      </w:r>
      <w:r w:rsidR="00EF6C58">
        <w:rPr>
          <w:rFonts w:eastAsia="Times New Roman"/>
          <w:szCs w:val="24"/>
          <w:lang w:eastAsia="pl-PL"/>
        </w:rPr>
        <w:t xml:space="preserve"> z dobrem społeczności szkolnej;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db</w:t>
      </w:r>
      <w:r w:rsidR="00EF6C58">
        <w:rPr>
          <w:rFonts w:eastAsia="Times New Roman"/>
          <w:szCs w:val="24"/>
          <w:lang w:eastAsia="pl-PL"/>
        </w:rPr>
        <w:t>ałość o honor i tradycje szkoły;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 xml:space="preserve">4) </w:t>
      </w:r>
      <w:r w:rsidR="00EF6C58">
        <w:rPr>
          <w:rFonts w:eastAsia="Times New Roman"/>
          <w:szCs w:val="24"/>
          <w:lang w:eastAsia="pl-PL"/>
        </w:rPr>
        <w:t>dbałość o piękno mowy ojczystej;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dbałość o bezpieczeństwo i zdrowie własne oraz innych osób</w:t>
      </w:r>
      <w:r w:rsidR="00EF6C58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godne, kulturalne zachowanie się w szkole i poza</w:t>
      </w:r>
      <w:r w:rsidR="00EF6C58">
        <w:rPr>
          <w:rFonts w:eastAsia="Times New Roman"/>
          <w:szCs w:val="24"/>
          <w:lang w:eastAsia="pl-PL"/>
        </w:rPr>
        <w:t xml:space="preserve"> nią;</w:t>
      </w:r>
    </w:p>
    <w:p w:rsidR="00E7048D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7) okazywanie szacunku innym osobom.</w:t>
      </w:r>
    </w:p>
    <w:p w:rsidR="001A4DCF" w:rsidRPr="00CE79E1" w:rsidRDefault="001A4DCF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</w:t>
      </w:r>
      <w:r w:rsidR="00A85643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 xml:space="preserve">W klasach </w:t>
      </w:r>
      <w:proofErr w:type="spellStart"/>
      <w:r w:rsidRPr="00CE79E1">
        <w:rPr>
          <w:rFonts w:eastAsia="Times New Roman"/>
          <w:szCs w:val="24"/>
          <w:lang w:eastAsia="pl-PL"/>
        </w:rPr>
        <w:t>I–III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śródroczne i roczne oceny klasyfikacyjne zachowania są ocenami opisowymi.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Ocenianie zachowania ucznia polega na rozpoznaniu przez wychowawcę klasy, nauczycieli oraz uczniów danej klasy stopnia respektowania przez ucznia</w:t>
      </w:r>
      <w:r w:rsidR="00EF6C58">
        <w:rPr>
          <w:rFonts w:eastAsia="Times New Roman"/>
          <w:szCs w:val="24"/>
          <w:lang w:eastAsia="pl-PL"/>
        </w:rPr>
        <w:t xml:space="preserve"> zasad współżycia społecznego i </w:t>
      </w:r>
      <w:r w:rsidRPr="00CE79E1">
        <w:rPr>
          <w:rFonts w:eastAsia="Times New Roman"/>
          <w:szCs w:val="24"/>
          <w:lang w:eastAsia="pl-PL"/>
        </w:rPr>
        <w:t>norm społecznych oraz wypełniania o</w:t>
      </w:r>
      <w:r w:rsidR="00A5072A">
        <w:rPr>
          <w:rFonts w:eastAsia="Times New Roman"/>
          <w:szCs w:val="24"/>
          <w:lang w:eastAsia="pl-PL"/>
        </w:rPr>
        <w:t>bowiązków ucznia określonych w s</w:t>
      </w:r>
      <w:r w:rsidRPr="00CE79E1">
        <w:rPr>
          <w:rFonts w:eastAsia="Times New Roman"/>
          <w:szCs w:val="24"/>
          <w:lang w:eastAsia="pl-PL"/>
        </w:rPr>
        <w:t>tatucie</w:t>
      </w:r>
      <w:r w:rsidR="00A5072A">
        <w:rPr>
          <w:rFonts w:eastAsia="Times New Roman"/>
          <w:szCs w:val="24"/>
          <w:lang w:eastAsia="pl-PL"/>
        </w:rPr>
        <w:t xml:space="preserve"> szkoły</w:t>
      </w:r>
      <w:r w:rsidRPr="00CE79E1">
        <w:rPr>
          <w:rFonts w:eastAsia="Times New Roman"/>
          <w:szCs w:val="24"/>
          <w:lang w:eastAsia="pl-PL"/>
        </w:rPr>
        <w:t>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4. </w:t>
      </w:r>
      <w:r w:rsidR="00CE79E1" w:rsidRPr="00CE79E1">
        <w:rPr>
          <w:rFonts w:eastAsia="Times New Roman"/>
          <w:szCs w:val="24"/>
          <w:lang w:eastAsia="pl-PL"/>
        </w:rPr>
        <w:t>Ocena zachowania</w:t>
      </w:r>
      <w:r w:rsidRPr="00CE79E1">
        <w:rPr>
          <w:rFonts w:eastAsia="Times New Roman"/>
          <w:szCs w:val="24"/>
          <w:lang w:eastAsia="pl-PL"/>
        </w:rPr>
        <w:t xml:space="preserve"> ustalona przez wychowawcę jest ostateczna.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5. Kryteria oceniania </w:t>
      </w:r>
      <w:r w:rsidR="00FE7D53">
        <w:rPr>
          <w:rFonts w:eastAsia="Times New Roman"/>
          <w:szCs w:val="24"/>
          <w:lang w:eastAsia="pl-PL"/>
        </w:rPr>
        <w:t>zachowania uczniów klas I – III:</w:t>
      </w:r>
      <w:r w:rsidRPr="00CE79E1">
        <w:rPr>
          <w:rFonts w:eastAsia="Times New Roman"/>
          <w:szCs w:val="24"/>
          <w:lang w:eastAsia="pl-PL"/>
        </w:rPr>
        <w:t xml:space="preserve"> </w:t>
      </w:r>
    </w:p>
    <w:p w:rsidR="00E7048D" w:rsidRPr="00CE79E1" w:rsidRDefault="00FE7D53" w:rsidP="00EF6C5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="00E7048D" w:rsidRPr="00CE79E1">
        <w:rPr>
          <w:rFonts w:eastAsia="Times New Roman"/>
          <w:szCs w:val="24"/>
          <w:lang w:eastAsia="pl-PL"/>
        </w:rPr>
        <w:t>Śródroczna i roczna ocena klasyfikacyjna zachowania uwzględnia: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a) Przestrzeganie norm</w:t>
      </w:r>
      <w:r w:rsidR="00E7048D" w:rsidRPr="00CE79E1">
        <w:rPr>
          <w:rFonts w:eastAsia="Times New Roman"/>
          <w:szCs w:val="24"/>
          <w:lang w:eastAsia="pl-PL"/>
        </w:rPr>
        <w:t xml:space="preserve"> i zasad społecznych obowiązujących w szkole: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</w:t>
      </w:r>
      <w:r w:rsidR="00CE79E1" w:rsidRPr="00CE79E1">
        <w:rPr>
          <w:rFonts w:eastAsia="Times New Roman"/>
          <w:szCs w:val="24"/>
          <w:lang w:eastAsia="pl-PL"/>
        </w:rPr>
        <w:t>przestrzeganie regulaminów</w:t>
      </w:r>
      <w:r w:rsidRPr="00CE79E1">
        <w:rPr>
          <w:rFonts w:eastAsia="Times New Roman"/>
          <w:szCs w:val="24"/>
          <w:lang w:eastAsia="pl-PL"/>
        </w:rPr>
        <w:t xml:space="preserve"> klasowych i szkolnych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punktualność i obowiązkowość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respektowanie poleceń i próśb nauczycieli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mienie szkolne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reprezentowanie szkoły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szacunek wobec symboli narodowych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zachowanie właściwej postawy na uroczystościach szkolnych </w:t>
      </w:r>
      <w:r w:rsidR="00CE79E1" w:rsidRPr="00CE79E1">
        <w:rPr>
          <w:rFonts w:eastAsia="Times New Roman"/>
          <w:szCs w:val="24"/>
          <w:lang w:eastAsia="pl-PL"/>
        </w:rPr>
        <w:t>i państwowych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b) Stosunek do obowiązków szkolnych: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wzorowe zachowanie podczas zajęć dydaktycznych oraz przerw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przygotowanie do zajęć (przybory szkolne, podręczniki, zeszyty, prace domowe, strój gimnastyczny, obuwie zmienne)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kulturalne zachowanie się w świetlicy i stołówce szkolnej oraz w miejscach </w:t>
      </w:r>
      <w:r w:rsidR="00CE79E1" w:rsidRPr="00CE79E1">
        <w:rPr>
          <w:rFonts w:eastAsia="Times New Roman"/>
          <w:szCs w:val="24"/>
          <w:lang w:eastAsia="pl-PL"/>
        </w:rPr>
        <w:t>publicznych i na</w:t>
      </w:r>
      <w:r w:rsidRPr="00CE79E1">
        <w:rPr>
          <w:rFonts w:eastAsia="Times New Roman"/>
          <w:szCs w:val="24"/>
          <w:lang w:eastAsia="pl-PL"/>
        </w:rPr>
        <w:t xml:space="preserve"> wycieczkach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c) Umiejętność współżycia w grupie: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szacunek dla rówieśników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udzielanie pomocy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zgodna współpraca, chęć współdziałania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- koleżeńska postawa i życzliwość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własność osobistą i społeczną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troska o zdrowie i bezpieczeństwo swoje i innych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umiejętność opanowania własnych negatywnych emocji i okazywania pozytywnych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d) Kultura</w:t>
      </w:r>
      <w:r w:rsidR="00E7048D" w:rsidRPr="00CE79E1">
        <w:rPr>
          <w:rFonts w:eastAsia="Times New Roman"/>
          <w:szCs w:val="24"/>
          <w:lang w:eastAsia="pl-PL"/>
        </w:rPr>
        <w:t xml:space="preserve"> osobista: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stosowanie ogólnie przyjętych form i zwrotów grzecznościowych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okazywanie szacunku nauczycielom, pracownikom szkoły i innym osobom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kulturę języka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przestrzeganie higieny osobistej i porządku w miejscu pracy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="00E7048D" w:rsidRPr="00CE79E1">
        <w:rPr>
          <w:rFonts w:eastAsia="Times New Roman"/>
          <w:szCs w:val="24"/>
          <w:lang w:eastAsia="pl-PL"/>
        </w:rPr>
        <w:t>Skala ocen z zachowania: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A - zawsze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 - bardzo często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 - zazwyczaj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 - czasami nie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E- przeważnie</w:t>
      </w:r>
      <w:r w:rsidR="00E7048D" w:rsidRPr="00CE79E1">
        <w:rPr>
          <w:rFonts w:eastAsia="Times New Roman"/>
          <w:szCs w:val="24"/>
          <w:lang w:eastAsia="pl-PL"/>
        </w:rPr>
        <w:t xml:space="preserve"> nie</w:t>
      </w: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F - rzadko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6.</w:t>
      </w:r>
      <w:r w:rsidR="00A85643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wzorowe,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bardzo dobre,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dobre,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poprawne,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nieodpowiednie,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naganne.</w:t>
      </w:r>
    </w:p>
    <w:p w:rsidR="008E3E25" w:rsidRDefault="008E3E25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7. Określając ocenę zachowania w klasach</w:t>
      </w:r>
      <w:r w:rsidRPr="00CE79E1">
        <w:rPr>
          <w:rFonts w:eastAsia="Times New Roman"/>
          <w:bCs/>
          <w:szCs w:val="24"/>
          <w:lang w:eastAsia="pl-PL"/>
        </w:rPr>
        <w:t xml:space="preserve"> IV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</w:t>
      </w:r>
      <w:r w:rsidR="00CE79E1" w:rsidRPr="00CE79E1">
        <w:rPr>
          <w:rFonts w:eastAsia="Times New Roman"/>
          <w:szCs w:val="24"/>
          <w:lang w:eastAsia="pl-PL"/>
        </w:rPr>
        <w:t>VIII, wychowawca</w:t>
      </w:r>
      <w:r w:rsidRPr="00CE79E1">
        <w:rPr>
          <w:rFonts w:eastAsia="Times New Roman"/>
          <w:szCs w:val="24"/>
          <w:lang w:eastAsia="pl-PL"/>
        </w:rPr>
        <w:t xml:space="preserve"> zwraca uwagę na częstotliwość i nasilenie zjawisk zawartych w kryteriach oceny.</w:t>
      </w:r>
    </w:p>
    <w:p w:rsidR="0030199A" w:rsidRPr="00CE79E1" w:rsidRDefault="0030199A" w:rsidP="00EF6C58">
      <w:pPr>
        <w:pStyle w:val="Standard"/>
        <w:spacing w:after="200" w:line="276" w:lineRule="auto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</w:p>
    <w:p w:rsidR="00E7048D" w:rsidRPr="00CE79E1" w:rsidRDefault="008E3E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8. </w:t>
      </w:r>
      <w:r w:rsidR="00E7048D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 ocenę zachowania ucznia składają </w:t>
      </w:r>
      <w:r w:rsidR="00CE79E1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się:</w:t>
      </w:r>
    </w:p>
    <w:p w:rsidR="00E7048D" w:rsidRPr="008E3E25" w:rsidRDefault="008E3E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8E3E2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1)</w:t>
      </w:r>
      <w:r w:rsidR="00E7048D" w:rsidRPr="008E3E2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Informacje zapisane w dzienniku elektronicznym ( uwagi pozytywne i negatywne)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 ciągu semestru nauczyciele wpisują do dziennika</w:t>
      </w:r>
      <w:r w:rsidR="008E3E2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elektronicznego, swoje uwagi i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spostrzeżenia dotyczące zachowania ucznia. Wychowawca jest zobowiązany do kontroli uwag. Pod koniec semestru wychowawca podlicza uwagi pozytywne i negatywne. Na podstawie których oraz swojej własnej obserwacji wystawia ocenę z zachowania, którą nastę</w:t>
      </w:r>
      <w:r w:rsidR="008E3E2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pnie daje do konsultacji zespołowi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nauczycieli uczących w danej klasie.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Wychowawca może podwyższyć ocenę z zachowania o jeden stopień od oceny przewidywanej na zakończenie roku szkolnego, gdy zachowanie ucznia miało charakter incydentalny, a uczeń wykazał się poprawą w zachowaniu.  Nie dotyczy </w:t>
      </w:r>
      <w:r w:rsidR="005D011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to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sytuacji rażącego naruszenia regulaminu szkoły.</w:t>
      </w:r>
    </w:p>
    <w:p w:rsidR="00E7048D" w:rsidRPr="00CE79E1" w:rsidRDefault="008249F7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sytuacji stwarzającej wątpliwości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co do oceny z zachowania wychowawca podejmuje ostateczną decyzję w oparciu o opinię zespołu klasowego (tworzą go nauczyciele uczący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 danej klasie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 ustalenie oceny z zachowania ma wpływ stan zdrowia, jego predyspozycje psychiczno-fizyczne, sytuacja rodzinna, zaburzenia roz</w:t>
      </w:r>
      <w:r w:rsidR="008249F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wojowe, opinia bądź orzeczenie poradni psychologiczno-p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edagogicznej</w:t>
      </w:r>
      <w:r w:rsidR="008249F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sytuacjach nieprzewidzianych w regulaminie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zostaje </w:t>
      </w:r>
      <w:r w:rsidR="00940B5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zwołana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Rada Pedagogiczna, która podejmuje decyzję dotyczącą poniesienia konsekwencji przez ucznia. W rażących przypadkach naruszenia zasad postępowania, ocena może zostać obniżona nawet do oceny nagannej.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przypadku braku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poprawy zachowania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Rada</w:t>
      </w:r>
      <w:r w:rsidR="00D6255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Pedagogiczna może zdecydować o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przeniesieniu ucznia do innej klasy.</w:t>
      </w:r>
    </w:p>
    <w:p w:rsidR="00E7048D" w:rsidRPr="00E56B59" w:rsidRDefault="00E56B59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E56B5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</w:t>
      </w:r>
      <w:r w:rsidR="00E7048D" w:rsidRPr="00E56B5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Frekwencja</w:t>
      </w:r>
    </w:p>
    <w:p w:rsidR="00E7048D" w:rsidRPr="00CE79E1" w:rsidRDefault="00E7048D" w:rsidP="006663CE">
      <w:pPr>
        <w:pStyle w:val="Standard"/>
        <w:numPr>
          <w:ilvl w:val="1"/>
          <w:numId w:val="70"/>
        </w:numPr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Termin usprawiedliwiania godzin nieobecnych wynosi</w:t>
      </w:r>
      <w:r w:rsidR="0032150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7 dni od powrotu do szkoły</w:t>
      </w:r>
      <w:r w:rsidR="00C2358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2358A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/prawny opiekun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może usprawiedliwić nieobecności w zeszycie do korespondencji jeśli klasa 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taki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posiada (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co jest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ustalone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wspólnie z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wychowawcą na początku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roku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szkolnego)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poprzez dziennik elektroniczny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4587F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Zeszyt wychowawczy uczeń ma </w:t>
      </w:r>
      <w:r w:rsidR="00CE79E1"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obowiązek nosić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do szkoły codziennie. Zeszyt ten ma być na pierwszej stronie podpisany przez wychowawcę i rodziców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</w:t>
      </w:r>
      <w:r w:rsidR="00C2358A" w:rsidRPr="00C2358A">
        <w:rPr>
          <w:bCs/>
          <w:szCs w:val="24"/>
          <w:lang w:eastAsia="pl-PL"/>
        </w:rPr>
        <w:t xml:space="preserve"> </w:t>
      </w:r>
      <w:r w:rsidR="00C2358A" w:rsidRPr="00C2358A">
        <w:rPr>
          <w:bCs/>
          <w:sz w:val="24"/>
          <w:szCs w:val="24"/>
          <w:lang w:eastAsia="pl-PL"/>
        </w:rPr>
        <w:t>prawnych opiekunów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ucznia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FF02E2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84587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Uczeń bez pisemnej informacji od rodziców pokazanej nauczycielowi na ostatniej lekcji lub wychowawcy nie może opuścić szkoły. W przypadku wyjścia ucznia z lekcji godziny pozostają nieusprawiedliwione.</w:t>
      </w:r>
    </w:p>
    <w:p w:rsidR="00E7048D" w:rsidRPr="00117012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Zwolnienie ucznia z zajęć przez 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</w:t>
      </w:r>
      <w:r w:rsid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/prawnego opiekuna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należy</w:t>
      </w:r>
      <w:r w:rsidR="009C06C2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przesłać przez</w:t>
      </w: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dzienn</w:t>
      </w:r>
      <w:r w:rsid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ik elektroniczny lub odnotować ten fakt</w:t>
      </w: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zeszycie wychowawczym.</w:t>
      </w:r>
    </w:p>
    <w:p w:rsidR="00E7048D" w:rsidRPr="00F46BF4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11701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danym dniu uczeń może zostać zwolniony z lekcji tylko poprzez pisemne zwolnienie rodzica, lub kontakt z sekretariatem szkoły, który powiadamia wychowawcę.</w:t>
      </w:r>
    </w:p>
    <w:p w:rsidR="00E7048D" w:rsidRPr="00F46BF4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F46BF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spóźnienie uważa się przybycie ucznia po dzwonku.</w:t>
      </w:r>
    </w:p>
    <w:p w:rsidR="00E7048D" w:rsidRPr="00CE79E1" w:rsidRDefault="00E7048D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</w:p>
    <w:p w:rsidR="00E7048D" w:rsidRPr="009F72A2" w:rsidRDefault="00766945" w:rsidP="00766945">
      <w:pPr>
        <w:pStyle w:val="Standard"/>
        <w:spacing w:after="200" w:line="276" w:lineRule="auto"/>
        <w:rPr>
          <w:b/>
          <w:color w:val="auto"/>
          <w:sz w:val="24"/>
          <w:szCs w:val="24"/>
        </w:rPr>
      </w:pPr>
      <w:r w:rsidRPr="009F72A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9. Uwagi pozytywne uczeń może zdobyć za</w:t>
      </w:r>
      <w:r w:rsidR="00E7048D" w:rsidRPr="009F72A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) Frekwencję</w:t>
      </w:r>
      <w:r w:rsidR="00E7048D"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brak spóźnień ( 3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100% frekwencji ( 3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usprawiedliwienie wszystkich godzin opuszczonych ( 2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2) Prac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rzecz szkoły</w:t>
      </w:r>
      <w:r w:rsidR="00E7048D"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w Samorządzie Szkolnym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przygotowaniu imprezy szkolnej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udział w akademii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reprezentowanie szkoły na zewnątrz ( podczas rożnych uroczystości oraz zawodów sportowych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– uczeń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osiąga wyróżnienia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nagrody)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na rzecz inn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ych, działalność charytatywna (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zbiórka żywności, nakrętek, wykonanie stoików świątecznych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itp.)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wykonanie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dekoracji na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terenie szkoły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3) Prace na rzecz klasy: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efektywne pełnienie obowiązków przewodniczącego klasy, zastępcy, skarbnika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pełnienie społecznie dodatkowych funkcji na rzecz klasy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przygotowanie imprezy klasowej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zorganizowaniu wyjścia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klasy;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systema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tyczna pomoc kolegom w nauce (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potwierdzona przez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nauczyciela),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szczególności pomoc 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uczniowi nieobecnemu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zajęciach 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powodu choroby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Pracę dodatkową: 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wykonanie gazetki tematycznej klasowej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dbanie o wyst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ój swojej klasopracowni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przygotowanie pomocy 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dydaktycznych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lekcji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tabs>
          <w:tab w:val="left" w:pos="2407"/>
        </w:tabs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społeczne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4466C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wzbogacanie wyposażenia pracowni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766945" w:rsidRPr="00766945" w:rsidRDefault="00766945" w:rsidP="00EF6C58">
      <w:pPr>
        <w:pStyle w:val="Standard"/>
        <w:spacing w:after="200" w:line="276" w:lineRule="auto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5) Kulturę osobistą</w:t>
      </w:r>
      <w:r w:rsidR="000223D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rozumianą jako</w:t>
      </w: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: 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Wyjątkowa kultura osobista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Szacunek wobec kolegów i koleżanek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Szacunek w stosunku do nauczycieli i pracowników szkoły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Kulturalne zachowanie na lekcji, wyjściach klasowych czy wyc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ieczkach;</w:t>
      </w:r>
    </w:p>
    <w:p w:rsidR="00606E28" w:rsidRPr="00CE79E1" w:rsidRDefault="00A32815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stetyczny strój uczniowski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="00A845E9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</w:p>
    <w:p w:rsidR="00E7048D" w:rsidRPr="00CE79E1" w:rsidRDefault="0023422E" w:rsidP="0023422E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23422E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10.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Uwagi negatywne uczeń może uzyskać za: </w:t>
      </w:r>
    </w:p>
    <w:p w:rsidR="00E7048D" w:rsidRPr="00A32815" w:rsidRDefault="009479DF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A3281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1) </w:t>
      </w:r>
      <w:r w:rsidR="008C2C21" w:rsidRPr="00B4345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Negatywny </w:t>
      </w:r>
      <w:r w:rsidR="008C2C2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Pr="00A3281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tosunek do obowiązków szkolnych, a w szczególności za: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spóźni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anie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się na lekcje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brak zeszytu do korespondencji z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rodzicami, jeśli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klasa taki posiada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przeszkadzanie na lekcji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C86D86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wypełnianie obowiązków dyżurnego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poleceń nauczyciela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zobowiązywania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opuszczanie terenu szkoły w czasie zajęć szkolnych i przerw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B4345D" w:rsidRDefault="00A3281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B4345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Brak kultury osobistej, a w szczególności za: 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wulgarne słownictwo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tabs>
          <w:tab w:val="left" w:pos="2730"/>
        </w:tabs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aroganckie zachowania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ignorowanie nauczyciela lub innych pracowników szkoły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ubliżanie koledze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zaczepianie słowne i fizyczne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okłamywanie nauczyciela</w:t>
      </w:r>
      <w:r w:rsidR="004934D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żucie gumy, jedzenie na lekcji lub picie bez pozwolenia nauczyciela</w:t>
      </w:r>
      <w:r w:rsidR="004934D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29620D" w:rsidRDefault="0029620D" w:rsidP="00EF6C58">
      <w:pPr>
        <w:pStyle w:val="Standard"/>
        <w:spacing w:after="200" w:line="276" w:lineRule="auto"/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</w:p>
    <w:p w:rsidR="00E7048D" w:rsidRPr="00BB300A" w:rsidRDefault="007C7BB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3)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BB300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Brak poszanowania mienia, w szczególności za:</w:t>
      </w:r>
    </w:p>
    <w:p w:rsidR="00E7048D" w:rsidRPr="00CE79E1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niszczenie sprzętu, wyposażenia szkoły, klasopracowni</w:t>
      </w:r>
      <w:r w:rsidR="001456F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BB300A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za</w:t>
      </w:r>
      <w:r w:rsidR="001456FB"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śmiecanie</w:t>
      </w:r>
      <w:r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otoczenia</w:t>
      </w:r>
      <w:r w:rsidR="001456FB"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celowe niszczenie sprzętów, umeblowania oraz zieleni w szkole i wokół szkoły</w:t>
      </w:r>
      <w:r w:rsidR="001456F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486CE6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Łamanie </w:t>
      </w:r>
      <w:r w:rsidR="00DF3290"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zasad statutu szkoły, a w szczególności za:</w:t>
      </w:r>
    </w:p>
    <w:p w:rsidR="00E7048D" w:rsidRPr="00CE79E1" w:rsidRDefault="00E7048D" w:rsidP="006663CE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używanie telefonu komórkowego 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podczas lekcji </w:t>
      </w:r>
      <w:r w:rsidR="00CE79E1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oraz w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trakcie przerw</w:t>
      </w:r>
      <w:r w:rsidR="003B119F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niestosowny strój i wygląd ( makijaż, </w:t>
      </w:r>
      <w:proofErr w:type="spellStart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piercing</w:t>
      </w:r>
      <w:proofErr w:type="spellEnd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itp.)</w:t>
      </w:r>
      <w:r w:rsidR="003B119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606E28" w:rsidRPr="00C33C20" w:rsidRDefault="00E7048D" w:rsidP="00EF6C58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kradzież</w:t>
      </w:r>
      <w:r w:rsidR="003B119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="008E77C9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</w:p>
    <w:p w:rsidR="00E7048D" w:rsidRPr="00CE79E1" w:rsidRDefault="00C86D86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11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Wymagania na poszczególne oceny</w:t>
      </w:r>
      <w:r w:rsidR="00580028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zachowania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1) 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WZOROWĄ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12 pozytywnych uwag i ma nie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więcej niż 2 uwagi negatywne w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zależności od wagi uwagi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2 spóźnienia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 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BARDZO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DOBRĄ </w:t>
      </w:r>
      <w:r w:rsidR="00CE79E1" w:rsidRPr="00D2112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10 pozytywnych uwag i ma nie więcej niż 4 uwagi negatywne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3 spóźnienia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3)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DOBRĄ </w:t>
      </w:r>
      <w:r w:rsidR="00CE79E1" w:rsidRPr="00BB300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zdobył 10 pozytywnych uwag i ma nie więcej niż 5 uwag negatywnych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7 spóźnień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OCENĘ POPRAWNĄ</w:t>
      </w:r>
      <w:r w:rsidR="009C06C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 wychowawcy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8 uwag negatywnych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7 godzin nieusprawiedliwionych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10 spóźnień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5)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NIEODPOWIEDNIĄ </w:t>
      </w:r>
      <w:r w:rsidR="00CE79E1" w:rsidRPr="00385232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więcej niż 1 naganę wychowawcy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lub ma nie więcej niż 15 uwag negatywnych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20 godzin nieusprawiedliwionych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spóźnień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6)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NAGANNĄ </w:t>
      </w:r>
      <w:r w:rsidR="00CE79E1" w:rsidRPr="00E63E83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który: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naganną dyrektora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powyżej 15 uwag negatywnych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godzin nieusprawiedliwionych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spóźnień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E7048D" w:rsidP="00EF6C58">
      <w:pPr>
        <w:pStyle w:val="Standard"/>
        <w:spacing w:after="200" w:line="276" w:lineRule="auto"/>
        <w:rPr>
          <w:b/>
          <w:bCs/>
          <w:color w:val="auto"/>
          <w:sz w:val="24"/>
          <w:szCs w:val="24"/>
        </w:rPr>
      </w:pPr>
    </w:p>
    <w:p w:rsidR="00E7048D" w:rsidRPr="00CE79E1" w:rsidRDefault="00260B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12. Naganę wychowawcy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notorycznie kłamie i oszukuje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znęca się fizycznie lub psychicznie nad kolegami, koleżankami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prowokuje bójki lub uczestniczy w nich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wyłudza pieniądze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został przyłapany na paleniu papierosów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</w:t>
      </w:r>
      <w:proofErr w:type="spellStart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publikowanie </w:t>
      </w:r>
      <w:r w:rsidR="005208E9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komentarzy</w:t>
      </w:r>
      <w:r w:rsidR="00C208A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zdjęć </w:t>
      </w:r>
      <w:r w:rsidR="005208E9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godzących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dobre imię </w:t>
      </w:r>
      <w:r w:rsidR="00C208A2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koleżanek</w:t>
      </w:r>
      <w:r w:rsidR="00A8564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 </w:t>
      </w:r>
      <w:r w:rsidR="005208E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kolegów</w:t>
      </w:r>
      <w:r w:rsidR="00C208A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9620D" w:rsidRPr="00C33C20" w:rsidRDefault="00260B25" w:rsidP="00EF6C58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fotografuje lub filmuje zdarzenia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udz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iałem innych osób bez ich zgody i upubliczniania materiały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fotografi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bez zgody obecnych na nich osób.</w:t>
      </w:r>
    </w:p>
    <w:p w:rsidR="00E7048D" w:rsidRPr="00CE79E1" w:rsidRDefault="006A6FD4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13. Naganę dyrektora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używa niebezpiecznych narzędzi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(nóż, petarda itp.)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prześladuje (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fizycznie i psychicznie) uczniów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swoim zachowaniem zagraża życiu i zdrowiu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podrabia dokumenty, usprawiedliwiania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publikuje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Internecie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treści obraźliwe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wielokrotnie </w:t>
      </w:r>
      <w:proofErr w:type="spellStart"/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pije alkohol, przebywa w stanie nietrzeźwym na terenie szko</w:t>
      </w:r>
      <w:r w:rsidR="009A15CC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ły i podczas imprez szkolnych (wycieczek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 dyskotek</w:t>
      </w:r>
      <w:r w:rsidR="009A15CC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in.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wielokrotnie został przyłapany na paleniu papierosów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kradnie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zażywa, posiada lub rozpowszechnia środki niedozwolone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9E1C45" w:rsidRDefault="009E1C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14. </w:t>
      </w:r>
      <w:r w:rsidR="00E7048D"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Wychowawca informuje rodziców o otrzymanej prze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</w:t>
      </w:r>
      <w:r w:rsidR="00E7048D"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naganie.</w:t>
      </w:r>
    </w:p>
    <w:p w:rsidR="00E7048D" w:rsidRPr="00CE79E1" w:rsidRDefault="008A026E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15.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Pochwałę wychowawcy</w:t>
      </w:r>
      <w:r w:rsidR="009C06C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ma negatywnych uwag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wyróżnia się kulturą osobistą w stosunku do rówieśników i pracowników szkoły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prezentuje godną naśladowania postawę moralną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4F7993" w:rsidP="004F7993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16.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Pochwała wychowawcy jest równoznaczna z 3 pozytywnymi uwagami.</w:t>
      </w:r>
    </w:p>
    <w:p w:rsidR="00E7048D" w:rsidRPr="00CE79E1" w:rsidRDefault="004F7993" w:rsidP="004F7993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17. Pochwałę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dyrektora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ma szczególne osiągnięcia. Dyrektor może udzielić pochwały skutkującej podniesieniem oceny z zachowania o jeden stopień w górę.</w:t>
      </w:r>
    </w:p>
    <w:p w:rsidR="00E7048D" w:rsidRPr="00CE6B44" w:rsidRDefault="00CE6B44" w:rsidP="00CE6B44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 xml:space="preserve">18. </w:t>
      </w:r>
      <w:r w:rsidR="00CE79E1" w:rsidRPr="00CE6B44">
        <w:rPr>
          <w:szCs w:val="24"/>
          <w:lang w:eastAsia="pl-PL"/>
        </w:rPr>
        <w:t>Ocena zachowania w</w:t>
      </w:r>
      <w:r w:rsidR="00E7048D" w:rsidRPr="00CE6B44">
        <w:rPr>
          <w:szCs w:val="24"/>
          <w:lang w:eastAsia="pl-PL"/>
        </w:rPr>
        <w:t xml:space="preserve"> klasach IV - VIII ustalona przez wychowawcę jest ostateczna.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49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Klasyfikacja śródroczna polega na okresowym podsumowaniu </w:t>
      </w:r>
      <w:r w:rsidR="0092287D">
        <w:rPr>
          <w:rFonts w:eastAsia="Times New Roman"/>
          <w:bCs/>
          <w:szCs w:val="24"/>
          <w:lang w:eastAsia="pl-PL"/>
        </w:rPr>
        <w:t>osiągnięć edukacyjnych ucznia z </w:t>
      </w:r>
      <w:r w:rsidRPr="00CE79E1">
        <w:rPr>
          <w:rFonts w:eastAsia="Times New Roman"/>
          <w:bCs/>
          <w:szCs w:val="24"/>
          <w:lang w:eastAsia="pl-PL"/>
        </w:rPr>
        <w:t>zajęć edukacyjnych i zachowania ucznia oraz ustaleniu śródr</w:t>
      </w:r>
      <w:r w:rsidR="0092287D">
        <w:rPr>
          <w:rFonts w:eastAsia="Times New Roman"/>
          <w:bCs/>
          <w:szCs w:val="24"/>
          <w:lang w:eastAsia="pl-PL"/>
        </w:rPr>
        <w:t>ocznych ocen klasyfikacyjnych z </w:t>
      </w:r>
      <w:r w:rsidRPr="00CE79E1">
        <w:rPr>
          <w:rFonts w:eastAsia="Times New Roman"/>
          <w:bCs/>
          <w:szCs w:val="24"/>
          <w:lang w:eastAsia="pl-PL"/>
        </w:rPr>
        <w:t>tych zajęć i śródrocznej oceny klasyfikacyjnej zachowania.</w:t>
      </w:r>
    </w:p>
    <w:p w:rsidR="00E7048D" w:rsidRPr="00BB300A" w:rsidRDefault="00E7048D" w:rsidP="0092287D">
      <w:pPr>
        <w:spacing w:before="120" w:after="0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Klasyfikację śródroczną uczniów przeprowadza się raz w ciągu roku szkolnego </w:t>
      </w:r>
      <w:r w:rsidRPr="00BB300A">
        <w:rPr>
          <w:rFonts w:eastAsia="Times New Roman"/>
          <w:szCs w:val="24"/>
          <w:lang w:eastAsia="pl-PL"/>
        </w:rPr>
        <w:t xml:space="preserve">w ostatnim tygodniu </w:t>
      </w:r>
      <w:r w:rsidRPr="00BB300A">
        <w:rPr>
          <w:rFonts w:eastAsia="Times New Roman"/>
          <w:bCs/>
          <w:szCs w:val="24"/>
          <w:lang w:eastAsia="pl-PL"/>
        </w:rPr>
        <w:t>przed</w:t>
      </w:r>
      <w:r w:rsidR="00BB300A" w:rsidRPr="00BB300A">
        <w:rPr>
          <w:rFonts w:eastAsia="Times New Roman"/>
          <w:bCs/>
          <w:szCs w:val="24"/>
          <w:lang w:eastAsia="pl-PL"/>
        </w:rPr>
        <w:t xml:space="preserve"> zakończeniem półrocza</w:t>
      </w:r>
      <w:r w:rsidRPr="00BB300A">
        <w:rPr>
          <w:rFonts w:eastAsia="Times New Roman"/>
          <w:szCs w:val="24"/>
          <w:lang w:eastAsia="pl-PL"/>
        </w:rPr>
        <w:t xml:space="preserve">. 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W klasach I</w:t>
      </w:r>
      <w:r w:rsidR="00C33C20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–III śródroczne oceny klasyfikacyjne z zajęć edukacyjnych są ocenami opisowymi.</w:t>
      </w:r>
    </w:p>
    <w:p w:rsidR="00981D22" w:rsidRDefault="00E7048D" w:rsidP="0092287D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</w:t>
      </w:r>
      <w:r w:rsidR="00981D22">
        <w:rPr>
          <w:rFonts w:eastAsia="Times New Roman"/>
          <w:bCs/>
          <w:szCs w:val="24"/>
          <w:lang w:eastAsia="pl-PL"/>
        </w:rPr>
        <w:t xml:space="preserve">achowania, z tym że </w:t>
      </w:r>
    </w:p>
    <w:p w:rsidR="00E7048D" w:rsidRPr="00981D22" w:rsidRDefault="00981D22" w:rsidP="0092287D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 klasach I - </w:t>
      </w:r>
      <w:r w:rsidR="00E7048D" w:rsidRPr="00CE79E1">
        <w:rPr>
          <w:rFonts w:eastAsia="Times New Roman"/>
          <w:bCs/>
          <w:szCs w:val="24"/>
          <w:lang w:eastAsia="pl-PL"/>
        </w:rPr>
        <w:t>III szkoły podstawowej w przypadku: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obowiązkowych zajęć edukacyjnych ustala się jedną roczną ocenę klasyfikacyjną z tych zajęć,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dodatkowych zajęć edukacyjnych ustala się jedną roczną ocenę klasyfikacyjną z tych zajęć.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Na klasyfikację końcową składają się: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roczne oceny klasyfikacyjne z zajęć edukacyjnych, ustalone w klasie programowo najwyższej, oraz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roczne oceny klasyfikacyjne z zajęć edukacyjnych, których realizacja zako</w:t>
      </w:r>
      <w:r w:rsidR="00E61390">
        <w:rPr>
          <w:rFonts w:eastAsia="Times New Roman"/>
          <w:bCs/>
          <w:szCs w:val="24"/>
          <w:lang w:eastAsia="pl-PL"/>
        </w:rPr>
        <w:t>ńczyła się w </w:t>
      </w:r>
      <w:r w:rsidRPr="00CE79E1">
        <w:rPr>
          <w:rFonts w:eastAsia="Times New Roman"/>
          <w:bCs/>
          <w:szCs w:val="24"/>
          <w:lang w:eastAsia="pl-PL"/>
        </w:rPr>
        <w:t>klasach programowo niższych w szkole, oraz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3) roczna ocena klasyfikacyjna zachowania ustalona w klasie programowo najwyższej.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 Klasyfikacji końcowej dokonuje się w klasie programowo najwyższej szkoły.</w:t>
      </w:r>
    </w:p>
    <w:p w:rsidR="00C33C20" w:rsidRDefault="00C33C20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50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</w:t>
      </w:r>
      <w:r w:rsidR="001537CC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Nie później niż n</w:t>
      </w:r>
      <w:r w:rsidRPr="00CE79E1">
        <w:rPr>
          <w:rFonts w:eastAsia="Times New Roman"/>
          <w:szCs w:val="24"/>
          <w:lang w:eastAsia="pl-PL"/>
        </w:rPr>
        <w:t xml:space="preserve">a 21 dni przed zakończeniem zajęć dydaktyczno-wychowawczych wychowawcy informują uczniów i rodziców o przewidywanych rocznych ocenach klasyfikacyjnych z zajęć edukacyjnych oraz o przewidywanej rocznej ocenie klasyfikacyjnej zachowania poprzez wpis oceny do </w:t>
      </w:r>
      <w:r w:rsidR="00BB300A">
        <w:rPr>
          <w:rFonts w:eastAsia="Times New Roman"/>
          <w:szCs w:val="24"/>
          <w:lang w:eastAsia="pl-PL"/>
        </w:rPr>
        <w:t xml:space="preserve">dziennika elektronicznego; </w:t>
      </w:r>
    </w:p>
    <w:p w:rsidR="00E7048D" w:rsidRPr="00CE79E1" w:rsidRDefault="00E7048D" w:rsidP="00E61390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</w:t>
      </w:r>
      <w:r w:rsidRPr="00CE79E1">
        <w:rPr>
          <w:rFonts w:eastAsia="Times New Roman"/>
          <w:bCs/>
          <w:szCs w:val="24"/>
          <w:lang w:eastAsia="pl-PL"/>
        </w:rPr>
        <w:t>p</w:t>
      </w:r>
      <w:r w:rsidRPr="00CE79E1">
        <w:rPr>
          <w:rFonts w:eastAsia="Times New Roman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</w:t>
      </w:r>
      <w:r w:rsidR="007614B9">
        <w:rPr>
          <w:rFonts w:eastAsia="Times New Roman"/>
          <w:szCs w:val="24"/>
          <w:lang w:eastAsia="pl-PL"/>
        </w:rPr>
        <w:t xml:space="preserve">w </w:t>
      </w:r>
      <w:r w:rsidRPr="00CE79E1">
        <w:rPr>
          <w:rFonts w:eastAsia="Times New Roman"/>
          <w:szCs w:val="24"/>
          <w:lang w:eastAsia="pl-PL"/>
        </w:rPr>
        <w:t xml:space="preserve">dzienniku </w:t>
      </w:r>
      <w:r w:rsidR="007614B9">
        <w:rPr>
          <w:rFonts w:eastAsia="Times New Roman"/>
          <w:szCs w:val="24"/>
          <w:lang w:eastAsia="pl-PL"/>
        </w:rPr>
        <w:t xml:space="preserve">elektronicznym </w:t>
      </w:r>
      <w:r w:rsidR="00CE79E1" w:rsidRPr="00CE79E1">
        <w:rPr>
          <w:rFonts w:eastAsia="Times New Roman"/>
          <w:szCs w:val="24"/>
          <w:lang w:eastAsia="pl-PL"/>
        </w:rPr>
        <w:t>na 21 dni</w:t>
      </w:r>
      <w:r w:rsidRPr="00CE79E1">
        <w:rPr>
          <w:rFonts w:eastAsia="Times New Roman"/>
          <w:szCs w:val="24"/>
          <w:lang w:eastAsia="pl-PL"/>
        </w:rPr>
        <w:t xml:space="preserve"> przed zakończeniem </w:t>
      </w:r>
      <w:r w:rsidR="007614B9">
        <w:rPr>
          <w:rFonts w:eastAsia="Times New Roman"/>
          <w:szCs w:val="24"/>
          <w:lang w:eastAsia="pl-PL"/>
        </w:rPr>
        <w:t>zajęć dydaktyczno-wychowawczych;</w:t>
      </w:r>
    </w:p>
    <w:p w:rsidR="00E7048D" w:rsidRPr="00CE79E1" w:rsidRDefault="00E7048D" w:rsidP="00E61390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2) </w:t>
      </w:r>
      <w:r w:rsidRPr="00CE79E1">
        <w:rPr>
          <w:rFonts w:eastAsia="Times New Roman"/>
          <w:bCs/>
          <w:szCs w:val="24"/>
          <w:lang w:eastAsia="pl-PL"/>
        </w:rPr>
        <w:t>p</w:t>
      </w:r>
      <w:r w:rsidRPr="00CE79E1">
        <w:rPr>
          <w:rFonts w:eastAsia="Times New Roman"/>
          <w:szCs w:val="24"/>
          <w:lang w:eastAsia="pl-PL"/>
        </w:rPr>
        <w:t>oprzez przewidywaną roczną ocenę klasyfikacyjną zachowania należy rozumieć oce</w:t>
      </w:r>
      <w:r w:rsidR="007614B9">
        <w:rPr>
          <w:rFonts w:eastAsia="Times New Roman"/>
          <w:szCs w:val="24"/>
          <w:lang w:eastAsia="pl-PL"/>
        </w:rPr>
        <w:t xml:space="preserve">nę wpisaną przez wychowawcę w </w:t>
      </w:r>
      <w:r w:rsidRPr="00CE79E1">
        <w:rPr>
          <w:rFonts w:eastAsia="Times New Roman"/>
          <w:szCs w:val="24"/>
          <w:lang w:eastAsia="pl-PL"/>
        </w:rPr>
        <w:t xml:space="preserve">dzienniku </w:t>
      </w:r>
      <w:r w:rsidR="007614B9">
        <w:rPr>
          <w:rFonts w:eastAsia="Times New Roman"/>
          <w:szCs w:val="24"/>
          <w:lang w:eastAsia="pl-PL"/>
        </w:rPr>
        <w:t xml:space="preserve">elektronicznym </w:t>
      </w:r>
      <w:r w:rsidRPr="00CE79E1">
        <w:rPr>
          <w:rFonts w:eastAsia="Times New Roman"/>
          <w:szCs w:val="24"/>
          <w:lang w:eastAsia="pl-PL"/>
        </w:rPr>
        <w:t>na 21 dni przed zakończeniem zajęć dydaktyczno-wychowawczych.</w:t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</w:t>
      </w:r>
      <w:r w:rsidRPr="00CE79E1">
        <w:rPr>
          <w:rFonts w:eastAsia="Times New Roman"/>
          <w:szCs w:val="24"/>
          <w:lang w:eastAsia="pl-PL"/>
        </w:rPr>
        <w:t xml:space="preserve"> Informację o zebraniach z rodzicami po</w:t>
      </w:r>
      <w:r w:rsidR="00D80C98">
        <w:rPr>
          <w:rFonts w:eastAsia="Times New Roman"/>
          <w:szCs w:val="24"/>
          <w:lang w:eastAsia="pl-PL"/>
        </w:rPr>
        <w:t xml:space="preserve">daje się poprzez wpisanie do </w:t>
      </w:r>
      <w:r w:rsidRPr="00CE79E1">
        <w:rPr>
          <w:rFonts w:eastAsia="Times New Roman"/>
          <w:szCs w:val="24"/>
          <w:lang w:eastAsia="pl-PL"/>
        </w:rPr>
        <w:t>dziennika</w:t>
      </w:r>
      <w:r w:rsidR="00D80C98">
        <w:rPr>
          <w:rFonts w:eastAsia="Times New Roman"/>
          <w:szCs w:val="24"/>
          <w:lang w:eastAsia="pl-PL"/>
        </w:rPr>
        <w:t xml:space="preserve"> elektronicznego</w:t>
      </w:r>
      <w:r w:rsidRPr="00CE79E1">
        <w:rPr>
          <w:rFonts w:eastAsia="Times New Roman"/>
          <w:szCs w:val="24"/>
          <w:lang w:eastAsia="pl-PL"/>
        </w:rPr>
        <w:t>, wywieszenie informacji na tablicy informacyjnej szkoły oraz zamieszczenie jej na stronie internetowej szkoły.</w:t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3. Nieobecność rodziców na wymienionym zebraniu lub brak </w:t>
      </w:r>
      <w:r w:rsidR="00CE79E1" w:rsidRPr="00CE79E1">
        <w:rPr>
          <w:rFonts w:eastAsia="Times New Roman"/>
          <w:bCs/>
          <w:szCs w:val="24"/>
          <w:lang w:eastAsia="pl-PL"/>
        </w:rPr>
        <w:t>potwierdzenia o</w:t>
      </w:r>
      <w:r w:rsidRPr="00CE79E1">
        <w:rPr>
          <w:rFonts w:eastAsia="Times New Roman"/>
          <w:bCs/>
          <w:szCs w:val="24"/>
          <w:lang w:eastAsia="pl-PL"/>
        </w:rPr>
        <w:t xml:space="preserve"> zapoznaniu się</w:t>
      </w:r>
      <w:r w:rsidR="00152767">
        <w:rPr>
          <w:rFonts w:eastAsia="Times New Roman"/>
          <w:bCs/>
          <w:szCs w:val="24"/>
          <w:lang w:eastAsia="pl-PL"/>
        </w:rPr>
        <w:t xml:space="preserve"> z </w:t>
      </w:r>
      <w:r w:rsidRPr="00CE79E1">
        <w:rPr>
          <w:rFonts w:eastAsia="Times New Roman"/>
          <w:bCs/>
          <w:szCs w:val="24"/>
          <w:lang w:eastAsia="pl-PL"/>
        </w:rPr>
        <w:t xml:space="preserve">informacją, zwalnia szkołę z obowiązku poinformowania o przewidywanych rocznych ocenach klasyfikacyjnych z zajęć edukacyjnych oraz o przewidywanej rocznej ocenie klasyfikacyjnej zachowania </w:t>
      </w:r>
      <w:r w:rsidR="00152767">
        <w:rPr>
          <w:rFonts w:eastAsia="Times New Roman"/>
          <w:bCs/>
          <w:szCs w:val="24"/>
          <w:lang w:eastAsia="pl-PL"/>
        </w:rPr>
        <w:t>w terminie wskazanym w statucie. Z</w:t>
      </w:r>
      <w:r w:rsidRPr="00CE79E1">
        <w:rPr>
          <w:rFonts w:eastAsia="Times New Roman"/>
          <w:bCs/>
          <w:szCs w:val="24"/>
          <w:lang w:eastAsia="pl-PL"/>
        </w:rPr>
        <w:t xml:space="preserve"> uwagi na nieobecność rodzic winien sam dążyć do zapoznania się z informacją o przewidywanych ocenach. </w:t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</w:t>
      </w:r>
      <w:r w:rsidR="00BB300A">
        <w:rPr>
          <w:rFonts w:eastAsia="Times New Roman"/>
          <w:szCs w:val="24"/>
          <w:lang w:eastAsia="pl-PL"/>
        </w:rPr>
        <w:t xml:space="preserve"> Co najmniej na </w:t>
      </w:r>
      <w:r w:rsidRPr="00CE79E1">
        <w:rPr>
          <w:rFonts w:eastAsia="Times New Roman"/>
          <w:szCs w:val="24"/>
          <w:lang w:eastAsia="pl-PL"/>
        </w:rPr>
        <w:t>3 dni przed klasyfikacyjnym zebranie</w:t>
      </w:r>
      <w:r w:rsidR="00BB300A">
        <w:rPr>
          <w:rFonts w:eastAsia="Times New Roman"/>
          <w:szCs w:val="24"/>
          <w:lang w:eastAsia="pl-PL"/>
        </w:rPr>
        <w:t>m Rady P</w:t>
      </w:r>
      <w:r w:rsidRPr="00CE79E1">
        <w:rPr>
          <w:rFonts w:eastAsia="Times New Roman"/>
          <w:szCs w:val="24"/>
          <w:lang w:eastAsia="pl-PL"/>
        </w:rPr>
        <w:t>edagogicznej nauczyciele ustalają i wpisują do dziennika lekcyjnego oceny klasyfikacyjne z zajęć edukacyjnych, a</w:t>
      </w:r>
      <w:r w:rsidR="001537CC">
        <w:rPr>
          <w:rFonts w:eastAsia="Times New Roman"/>
          <w:szCs w:val="24"/>
          <w:lang w:eastAsia="pl-PL"/>
        </w:rPr>
        <w:t> </w:t>
      </w:r>
      <w:r w:rsidRPr="00CE79E1">
        <w:rPr>
          <w:rFonts w:eastAsia="Times New Roman"/>
          <w:szCs w:val="24"/>
          <w:lang w:eastAsia="pl-PL"/>
        </w:rPr>
        <w:t>wychowawca klasy ocenę klasyfikacyjną zachowania.</w:t>
      </w:r>
    </w:p>
    <w:p w:rsidR="00E7048D" w:rsidRPr="00CE79E1" w:rsidRDefault="00E7048D" w:rsidP="00E61390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51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1. Uczeń może nie być klasyfikowany z jednego, kilku </w:t>
      </w:r>
      <w:r w:rsidRPr="00CE79E1">
        <w:rPr>
          <w:rFonts w:eastAsia="Times New Roman"/>
          <w:bCs/>
          <w:szCs w:val="24"/>
          <w:lang w:eastAsia="pl-PL"/>
        </w:rPr>
        <w:t>albo</w:t>
      </w:r>
      <w:r w:rsidRPr="00CE79E1">
        <w:rPr>
          <w:rFonts w:eastAsia="Times New Roman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CE79E1">
        <w:rPr>
          <w:rFonts w:eastAsia="Times New Roman"/>
          <w:bCs/>
          <w:szCs w:val="24"/>
          <w:lang w:eastAsia="pl-PL"/>
        </w:rPr>
        <w:t>okresie, za który przeprowadzana jest klasyfikacja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Na wniosek ucznia nieklasyfikowanego z powodu nieusprawiedliwionej nieobecnośc</w:t>
      </w:r>
      <w:r w:rsidR="00EB31BE">
        <w:rPr>
          <w:rFonts w:eastAsia="Times New Roman"/>
          <w:szCs w:val="24"/>
          <w:lang w:eastAsia="pl-PL"/>
        </w:rPr>
        <w:t>i lub na wniosek jego rodziców Rada P</w:t>
      </w:r>
      <w:r w:rsidRPr="00CE79E1">
        <w:rPr>
          <w:rFonts w:eastAsia="Times New Roman"/>
          <w:szCs w:val="24"/>
          <w:lang w:eastAsia="pl-PL"/>
        </w:rPr>
        <w:t>edagogiczna może wyrazić zgodę na egzamin klasyfikacyjny.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4. Warunki, tryb i formę egzaminu klasyfikacyjnego ustala minis</w:t>
      </w:r>
      <w:r w:rsidR="00EB31BE">
        <w:rPr>
          <w:rFonts w:eastAsia="Times New Roman"/>
          <w:bCs/>
          <w:szCs w:val="24"/>
          <w:lang w:eastAsia="pl-PL"/>
        </w:rPr>
        <w:t>ter właściwy do spraw oświaty i </w:t>
      </w:r>
      <w:r w:rsidRPr="00CE79E1">
        <w:rPr>
          <w:rFonts w:eastAsia="Times New Roman"/>
          <w:bCs/>
          <w:szCs w:val="24"/>
          <w:lang w:eastAsia="pl-PL"/>
        </w:rPr>
        <w:t>wychowania.</w:t>
      </w:r>
    </w:p>
    <w:p w:rsidR="00C33C20" w:rsidRPr="00CE79E1" w:rsidRDefault="00C33C20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52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BB300A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Uczeń klasy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–III szkoły podstawowej otrzymuje w każdym roku szkolnym promocję do klasy programowo wyższej</w:t>
      </w:r>
      <w:r w:rsidR="009B464B">
        <w:rPr>
          <w:rFonts w:eastAsia="Times New Roman"/>
          <w:bCs/>
          <w:szCs w:val="24"/>
          <w:lang w:eastAsia="pl-PL"/>
        </w:rPr>
        <w:t xml:space="preserve"> </w:t>
      </w:r>
      <w:r w:rsidR="009B464B" w:rsidRPr="00BB300A">
        <w:rPr>
          <w:rFonts w:eastAsia="Times New Roman"/>
          <w:bCs/>
          <w:szCs w:val="24"/>
          <w:lang w:eastAsia="pl-PL"/>
        </w:rPr>
        <w:t>z zastrzeżeniem ust.2</w:t>
      </w:r>
      <w:r w:rsidRPr="00BB300A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W wyjątkowych przypadkach, uzasadnionych poziomem rozwoju i osiągnięć ucznia w danym roku szkol</w:t>
      </w:r>
      <w:r w:rsidR="00B804C8">
        <w:rPr>
          <w:rFonts w:eastAsia="Times New Roman"/>
          <w:bCs/>
          <w:szCs w:val="24"/>
          <w:lang w:eastAsia="pl-PL"/>
        </w:rPr>
        <w:t>nym lub stanem zdrowia ucznia, Rada P</w:t>
      </w:r>
      <w:r w:rsidRPr="00CE79E1">
        <w:rPr>
          <w:rFonts w:eastAsia="Times New Roman"/>
          <w:bCs/>
          <w:szCs w:val="24"/>
          <w:lang w:eastAsia="pl-PL"/>
        </w:rPr>
        <w:t>edagogiczna może postanowić o powtarzaniu klasy przez ucznia klasy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–III szkoły podstawowej, na wniosek wychowawcy oddziału po zasięgnięciu opinii rodziców</w:t>
      </w:r>
      <w:r w:rsidR="00B804C8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lub na wniosek rodziców</w:t>
      </w:r>
      <w:r w:rsidR="00B804C8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po zasięgnięciu opinii wychowawcy oddziału.</w:t>
      </w:r>
    </w:p>
    <w:p w:rsidR="00E7048D" w:rsidRPr="00CE79E1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Na wniosek rodziców</w:t>
      </w:r>
      <w:r w:rsidR="00D40C7B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i po uzyskaniu zgody wychowawcy oddziału albo na wniosek wychowawcy oddziału i po uzyskaniu zgody rodziców</w:t>
      </w:r>
      <w:r w:rsidR="00D40C7B">
        <w:rPr>
          <w:rFonts w:eastAsia="Times New Roman"/>
          <w:bCs/>
          <w:szCs w:val="24"/>
          <w:lang w:eastAsia="pl-PL"/>
        </w:rPr>
        <w:t>/prawnych opiekunów ucznia Rada P</w:t>
      </w:r>
      <w:r w:rsidRPr="00CE79E1">
        <w:rPr>
          <w:rFonts w:eastAsia="Times New Roman"/>
          <w:bCs/>
          <w:szCs w:val="24"/>
          <w:lang w:eastAsia="pl-PL"/>
        </w:rPr>
        <w:t xml:space="preserve">edagogiczna może postanowić o promowaniu ucznia klasy I </w:t>
      </w:r>
      <w:proofErr w:type="spellStart"/>
      <w:r w:rsidRPr="00CE79E1">
        <w:rPr>
          <w:rFonts w:eastAsia="Times New Roman"/>
          <w:bCs/>
          <w:szCs w:val="24"/>
          <w:lang w:eastAsia="pl-PL"/>
        </w:rPr>
        <w:t>i</w:t>
      </w:r>
      <w:proofErr w:type="spellEnd"/>
      <w:r w:rsidRPr="00CE79E1">
        <w:rPr>
          <w:rFonts w:eastAsia="Times New Roman"/>
          <w:bCs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E7048D" w:rsidRDefault="00E7048D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FE0F62" w:rsidRDefault="00FE0F62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5. </w:t>
      </w:r>
      <w:r w:rsidR="00163046">
        <w:rPr>
          <w:rFonts w:eastAsia="Times New Roman"/>
          <w:bCs/>
          <w:szCs w:val="24"/>
          <w:lang w:eastAsia="pl-PL"/>
        </w:rPr>
        <w:t xml:space="preserve">Począwszy od klasy </w:t>
      </w:r>
      <w:r w:rsidR="009E189E">
        <w:rPr>
          <w:rFonts w:eastAsia="Times New Roman"/>
          <w:bCs/>
          <w:szCs w:val="24"/>
          <w:lang w:eastAsia="pl-PL"/>
        </w:rPr>
        <w:t>IV</w:t>
      </w:r>
      <w:r w:rsidR="00163046">
        <w:rPr>
          <w:rFonts w:eastAsia="Times New Roman"/>
          <w:bCs/>
          <w:szCs w:val="24"/>
          <w:lang w:eastAsia="pl-PL"/>
        </w:rPr>
        <w:t xml:space="preserve"> szkoły podstawowej, uczeń, który w wyniku klasyfikacji rocznej uzyskał z obowiązkowych zajęć edukacyjnych średni</w:t>
      </w:r>
      <w:r w:rsidR="009E189E">
        <w:rPr>
          <w:rFonts w:eastAsia="Times New Roman"/>
          <w:bCs/>
          <w:szCs w:val="24"/>
          <w:lang w:eastAsia="pl-PL"/>
        </w:rPr>
        <w:t>ą rocznych ocen klasyfikacyjnych co najmniej 4,75 oraz co najmniej bardzo dobrą roczna ocenę klasyfikacyjną zachowania, otrzymuje promocję do klasy programowo wyższej z wyróżnieniem lub kończy szkołę z wyróżnieniem.</w:t>
      </w:r>
    </w:p>
    <w:p w:rsidR="009E189E" w:rsidRPr="00CE79E1" w:rsidRDefault="009E189E" w:rsidP="00467FA7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6. Uczniowi, który uczęszczał na dodatkowe zajęcia edukacyjne, religię lub etykę, do średniej ocen, o której mowa w ustępie 5 wlicza się także roczne oceny klasyfikacyjne uzyskane z tych zajęć.</w:t>
      </w:r>
    </w:p>
    <w:p w:rsidR="00E7048D" w:rsidRPr="00CE79E1" w:rsidRDefault="009E189E" w:rsidP="00467FA7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</w:t>
      </w:r>
      <w:r w:rsidR="00E7048D" w:rsidRPr="00CE79E1">
        <w:rPr>
          <w:rFonts w:eastAsia="Times New Roman"/>
          <w:bCs/>
          <w:szCs w:val="24"/>
          <w:lang w:eastAsia="pl-PL"/>
        </w:rPr>
        <w:t>. O promowaniu do klasy programowo wyższej ucznia posiadającego orzeczenie o potrzebie kształcenia specjalnego wydane ze względu na upośledzenie umysłowe w stopniu umiark</w:t>
      </w:r>
      <w:r w:rsidR="00DE3C4E">
        <w:rPr>
          <w:rFonts w:eastAsia="Times New Roman"/>
          <w:bCs/>
          <w:szCs w:val="24"/>
          <w:lang w:eastAsia="pl-PL"/>
        </w:rPr>
        <w:t>owanym lub znacznym postanawia Rada P</w:t>
      </w:r>
      <w:r w:rsidR="00E7048D" w:rsidRPr="00CE79E1">
        <w:rPr>
          <w:rFonts w:eastAsia="Times New Roman"/>
          <w:bCs/>
          <w:szCs w:val="24"/>
          <w:lang w:eastAsia="pl-PL"/>
        </w:rPr>
        <w:t>edagogiczna, uwzględniając ustalenia zawarte w indywidualnym programie edukacyjno-terapeutycznym.</w:t>
      </w:r>
    </w:p>
    <w:p w:rsidR="00E7048D" w:rsidRPr="00CE79E1" w:rsidRDefault="009E189E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</w:t>
      </w:r>
      <w:r w:rsidR="00E7048D" w:rsidRPr="00CE79E1">
        <w:rPr>
          <w:rFonts w:eastAsia="Times New Roman"/>
          <w:bCs/>
          <w:szCs w:val="24"/>
          <w:lang w:eastAsia="pl-PL"/>
        </w:rPr>
        <w:t>. Uczeń, który posiada orzeczenie o potrzebie kształceni</w:t>
      </w:r>
      <w:r w:rsidR="00DE3C4E">
        <w:rPr>
          <w:rFonts w:eastAsia="Times New Roman"/>
          <w:bCs/>
          <w:szCs w:val="24"/>
          <w:lang w:eastAsia="pl-PL"/>
        </w:rPr>
        <w:t>a specjalnego i ma opóźnienie w </w:t>
      </w:r>
      <w:r w:rsidR="00E7048D" w:rsidRPr="00CE79E1">
        <w:rPr>
          <w:rFonts w:eastAsia="Times New Roman"/>
          <w:bCs/>
          <w:szCs w:val="24"/>
          <w:lang w:eastAsia="pl-PL"/>
        </w:rPr>
        <w:t xml:space="preserve">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E7048D" w:rsidRDefault="009E189E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</w:t>
      </w:r>
      <w:r w:rsidR="00E7048D" w:rsidRPr="00CE79E1">
        <w:rPr>
          <w:rFonts w:eastAsia="Times New Roman"/>
          <w:bCs/>
          <w:szCs w:val="24"/>
          <w:lang w:eastAsia="pl-PL"/>
        </w:rPr>
        <w:t>. Uczeń, który nie otrzymał promocji do klasy programowo wyższej powtarza klasę.</w:t>
      </w:r>
    </w:p>
    <w:p w:rsidR="009E189E" w:rsidRDefault="009E189E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53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DE3C4E">
      <w:pPr>
        <w:spacing w:before="120" w:after="0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CE79E1">
        <w:rPr>
          <w:rFonts w:eastAsia="Times New Roman"/>
          <w:szCs w:val="24"/>
          <w:lang w:eastAsia="pl-PL"/>
        </w:rPr>
        <w:t>1. Uczeń lub jego rodzice</w:t>
      </w:r>
      <w:r w:rsidR="00DE3C4E">
        <w:rPr>
          <w:rFonts w:eastAsia="Times New Roman"/>
          <w:bCs/>
          <w:szCs w:val="24"/>
          <w:lang w:eastAsia="pl-PL"/>
        </w:rPr>
        <w:t>/prawni opiekunowie</w:t>
      </w:r>
      <w:r w:rsidRPr="00CE79E1">
        <w:rPr>
          <w:rFonts w:eastAsia="Times New Roman"/>
          <w:szCs w:val="24"/>
          <w:lang w:eastAsia="pl-PL"/>
        </w:rPr>
        <w:t xml:space="preserve">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E7048D" w:rsidRPr="004F4AFC" w:rsidRDefault="00E7048D" w:rsidP="00DE3C4E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Wymienione zastrzeżenia zgłasza się od dnia ustalenia rocznej oceny klasyfikacyjnej z zajęć edukacyjnych lub rocznej oceny klasyfikacyjnej zachowania, nie </w:t>
      </w:r>
      <w:r w:rsidR="00D10B53">
        <w:rPr>
          <w:rFonts w:eastAsia="Times New Roman"/>
          <w:bCs/>
          <w:szCs w:val="24"/>
          <w:lang w:eastAsia="pl-PL"/>
        </w:rPr>
        <w:t>później jednak niż w terminie</w:t>
      </w:r>
      <w:r w:rsidR="004F4AFC">
        <w:rPr>
          <w:rFonts w:eastAsia="Times New Roman"/>
          <w:bCs/>
          <w:szCs w:val="24"/>
          <w:lang w:eastAsia="pl-PL"/>
        </w:rPr>
        <w:t xml:space="preserve">     2 </w:t>
      </w:r>
      <w:r w:rsidR="00D10B53" w:rsidRPr="00C33C20">
        <w:rPr>
          <w:rFonts w:eastAsia="Times New Roman"/>
          <w:bCs/>
          <w:szCs w:val="24"/>
          <w:lang w:eastAsia="pl-PL"/>
        </w:rPr>
        <w:t> </w:t>
      </w:r>
      <w:r w:rsidRPr="00C33C20">
        <w:rPr>
          <w:rFonts w:eastAsia="Times New Roman"/>
          <w:bCs/>
          <w:szCs w:val="24"/>
          <w:lang w:eastAsia="pl-PL"/>
        </w:rPr>
        <w:t>dni roboczych od dnia zakończenia rocznych zajęć dydaktyczno-wychowawczych.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</w:t>
      </w:r>
      <w:r w:rsidRPr="00CE79E1">
        <w:rPr>
          <w:rFonts w:eastAsia="Times New Roman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E7048D" w:rsidRPr="00CE79E1" w:rsidRDefault="00E7048D" w:rsidP="00DE3C4E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 przypadku rocznej oceny klasyfikacyjnej z zajęć edukacyjnych – przeprowadza sprawdzian wiadomości i umiejętności ucznia, oraz ustal</w:t>
      </w:r>
      <w:r w:rsidR="007B7E3D">
        <w:rPr>
          <w:rFonts w:eastAsia="Times New Roman"/>
          <w:szCs w:val="24"/>
          <w:lang w:eastAsia="pl-PL"/>
        </w:rPr>
        <w:t>a roczną ocenę klasyfikacyjną z </w:t>
      </w:r>
      <w:r w:rsidRPr="00CE79E1">
        <w:rPr>
          <w:rFonts w:eastAsia="Times New Roman"/>
          <w:szCs w:val="24"/>
          <w:lang w:eastAsia="pl-PL"/>
        </w:rPr>
        <w:t>danych zajęć edukacyjnych,</w:t>
      </w:r>
    </w:p>
    <w:p w:rsidR="00E7048D" w:rsidRPr="00CE79E1" w:rsidRDefault="00E7048D" w:rsidP="00DE3C4E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2) w przypadku rocznej oceny klasyfikacyjnej zachowania – ustala roczną ocenę klasyfikacyjną. 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Komisje działają w trybie i na zasadach ustalonych przez ministra właściwego do spraw oświaty i wychowania.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 Przepisy ust. 1–5 stosuje się w przypadku rocznej oceny klasyfikacyjnej z zajęć edukacyjnych ustalonej w wyniku egzaminu poprawkowego, z tym że termin do</w:t>
      </w:r>
      <w:r w:rsidR="00964D5F">
        <w:rPr>
          <w:rFonts w:eastAsia="Times New Roman"/>
          <w:bCs/>
          <w:szCs w:val="24"/>
          <w:lang w:eastAsia="pl-PL"/>
        </w:rPr>
        <w:t xml:space="preserve"> zgłoszenia zastrzeżeń wynosi 5 </w:t>
      </w:r>
      <w:r w:rsidRPr="00CE79E1">
        <w:rPr>
          <w:rFonts w:eastAsia="Times New Roman"/>
          <w:bCs/>
          <w:szCs w:val="24"/>
          <w:lang w:eastAsia="pl-PL"/>
        </w:rPr>
        <w:t>dni roboczych od dnia przeprowadzenia egzaminu poprawkowego. W tym przypadku ocena ustalona przez komisję jest ostateczna.</w:t>
      </w:r>
    </w:p>
    <w:p w:rsidR="00606E28" w:rsidRPr="00CE79E1" w:rsidRDefault="00606E28" w:rsidP="00DE3C4E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ED6501">
        <w:rPr>
          <w:rFonts w:eastAsia="Times New Roman"/>
          <w:b/>
          <w:bCs/>
          <w:szCs w:val="24"/>
          <w:lang w:eastAsia="pl-PL"/>
        </w:rPr>
        <w:t>54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Egzamin poprawkowy przeprowadza komisja powołana przez dyrektora szkoły.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 Warunki, tryb i formę egzaminu poprawkowego ustala minis</w:t>
      </w:r>
      <w:r w:rsidR="00964D5F">
        <w:rPr>
          <w:rFonts w:eastAsia="Times New Roman"/>
          <w:bCs/>
          <w:szCs w:val="24"/>
          <w:lang w:eastAsia="pl-PL"/>
        </w:rPr>
        <w:t>ter właściwy do spraw oświaty i </w:t>
      </w:r>
      <w:r w:rsidRPr="00CE79E1">
        <w:rPr>
          <w:rFonts w:eastAsia="Times New Roman"/>
          <w:bCs/>
          <w:szCs w:val="24"/>
          <w:lang w:eastAsia="pl-PL"/>
        </w:rPr>
        <w:t>wychowania.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4.</w:t>
      </w:r>
      <w:r w:rsidRPr="00CE79E1">
        <w:rPr>
          <w:rFonts w:eastAsia="Times New Roman"/>
          <w:szCs w:val="24"/>
          <w:lang w:eastAsia="pl-PL"/>
        </w:rPr>
        <w:t>Uczeń, który nie zdał egzaminu poprawkowego, nie otrzymuje promocji do klasy programowo wyższej i powtarza klasę.</w:t>
      </w:r>
    </w:p>
    <w:p w:rsidR="00E7048D" w:rsidRPr="00CE79E1" w:rsidRDefault="00541B97" w:rsidP="00964D5F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5. Rada P</w:t>
      </w:r>
      <w:r w:rsidR="00E7048D" w:rsidRPr="00CE79E1">
        <w:rPr>
          <w:rFonts w:eastAsia="Times New Roman"/>
          <w:bCs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ED6501">
        <w:rPr>
          <w:rFonts w:eastAsia="Times New Roman"/>
          <w:b/>
          <w:bCs/>
          <w:szCs w:val="24"/>
          <w:lang w:eastAsia="pl-PL"/>
        </w:rPr>
        <w:t>55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541B97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Uczeń kończy szkołę podstawową</w:t>
      </w:r>
      <w:r w:rsidRPr="00CE79E1">
        <w:rPr>
          <w:rFonts w:eastAsia="Times New Roman"/>
          <w:bCs/>
          <w:szCs w:val="24"/>
          <w:lang w:eastAsia="pl-PL"/>
        </w:rPr>
        <w:t>, jeżeli w wyniku kl</w:t>
      </w:r>
      <w:r w:rsidR="00541B97">
        <w:rPr>
          <w:rFonts w:eastAsia="Times New Roman"/>
          <w:bCs/>
          <w:szCs w:val="24"/>
          <w:lang w:eastAsia="pl-PL"/>
        </w:rPr>
        <w:t>asyfikacji końcowej otrzymał ze </w:t>
      </w:r>
      <w:r w:rsidRPr="00CE79E1">
        <w:rPr>
          <w:rFonts w:eastAsia="Times New Roman"/>
          <w:bCs/>
          <w:szCs w:val="24"/>
          <w:lang w:eastAsia="pl-PL"/>
        </w:rPr>
        <w:t>wszystkich obowiązkowych zajęć edukacyjnych pozytywne końcowe oceny klasyfikacyjne i</w:t>
      </w:r>
      <w:r w:rsidR="00541B97">
        <w:rPr>
          <w:szCs w:val="24"/>
        </w:rPr>
        <w:t> </w:t>
      </w:r>
      <w:r w:rsidRPr="00CE79E1">
        <w:rPr>
          <w:szCs w:val="24"/>
        </w:rPr>
        <w:t>przystąpił ponadto do egzaminu ósmoklasisty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9B4B14" w:rsidRDefault="00E7048D" w:rsidP="00541B9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Uczeń szkoły podstawowej, który nie spełnił wymienionych warunków, powtarza ostatnią klasę szkoły podstawowej. </w:t>
      </w:r>
    </w:p>
    <w:p w:rsidR="000F749F" w:rsidRDefault="000F749F" w:rsidP="00822614">
      <w:pPr>
        <w:spacing w:before="120" w:after="0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0F749F" w:rsidRDefault="000F749F" w:rsidP="002D4BD9">
      <w:pPr>
        <w:pStyle w:val="Nagwek1"/>
        <w:spacing w:line="240" w:lineRule="auto"/>
        <w:jc w:val="center"/>
        <w:rPr>
          <w:rFonts w:eastAsia="Times New Roman"/>
          <w:bCs w:val="0"/>
          <w:iCs/>
          <w:color w:val="auto"/>
          <w:lang w:eastAsia="pl-PL"/>
        </w:rPr>
      </w:pPr>
      <w:bookmarkStart w:id="14" w:name="_Toc499845521"/>
      <w:r w:rsidRPr="002D4BD9">
        <w:rPr>
          <w:rFonts w:eastAsia="Times New Roman"/>
          <w:bCs w:val="0"/>
          <w:color w:val="auto"/>
          <w:lang w:eastAsia="pl-PL"/>
        </w:rPr>
        <w:t>ROZDZIAŁ VIII</w:t>
      </w:r>
      <w:r w:rsidR="00711FC3">
        <w:rPr>
          <w:rFonts w:eastAsia="Times New Roman"/>
          <w:bCs w:val="0"/>
          <w:color w:val="auto"/>
          <w:lang w:eastAsia="pl-PL"/>
        </w:rPr>
        <w:br/>
      </w:r>
      <w:r w:rsidR="00711FC3">
        <w:rPr>
          <w:rFonts w:eastAsia="Times New Roman"/>
          <w:bCs w:val="0"/>
          <w:color w:val="auto"/>
          <w:lang w:eastAsia="pl-PL"/>
        </w:rPr>
        <w:br/>
      </w:r>
      <w:r w:rsidRPr="002D4BD9">
        <w:rPr>
          <w:rFonts w:eastAsia="Times New Roman"/>
          <w:bCs w:val="0"/>
          <w:iCs/>
          <w:color w:val="auto"/>
          <w:lang w:eastAsia="pl-PL"/>
        </w:rPr>
        <w:t>ORGANIZACJA WEWNATRZSZKOLNEG</w:t>
      </w:r>
      <w:r w:rsidR="002D4BD9">
        <w:rPr>
          <w:rFonts w:eastAsia="Times New Roman"/>
          <w:bCs w:val="0"/>
          <w:iCs/>
          <w:color w:val="auto"/>
          <w:lang w:eastAsia="pl-PL"/>
        </w:rPr>
        <w:t>O</w:t>
      </w:r>
      <w:r w:rsidRPr="002D4BD9">
        <w:rPr>
          <w:rFonts w:eastAsia="Times New Roman"/>
          <w:bCs w:val="0"/>
          <w:iCs/>
          <w:color w:val="auto"/>
          <w:lang w:eastAsia="pl-PL"/>
        </w:rPr>
        <w:t xml:space="preserve"> SYSTEMU</w:t>
      </w:r>
      <w:r w:rsidR="00711FC3">
        <w:rPr>
          <w:rFonts w:eastAsia="Times New Roman"/>
          <w:bCs w:val="0"/>
          <w:iCs/>
          <w:color w:val="auto"/>
          <w:lang w:eastAsia="pl-PL"/>
        </w:rPr>
        <w:br/>
      </w:r>
      <w:r w:rsidR="00711FC3">
        <w:rPr>
          <w:rFonts w:eastAsia="Times New Roman"/>
          <w:bCs w:val="0"/>
          <w:iCs/>
          <w:color w:val="auto"/>
          <w:lang w:eastAsia="pl-PL"/>
        </w:rPr>
        <w:br/>
      </w:r>
      <w:r w:rsidRPr="002D4BD9">
        <w:rPr>
          <w:rFonts w:eastAsia="Times New Roman"/>
          <w:bCs w:val="0"/>
          <w:iCs/>
          <w:color w:val="auto"/>
          <w:lang w:eastAsia="pl-PL"/>
        </w:rPr>
        <w:t>DORADZTWA</w:t>
      </w:r>
      <w:r w:rsidR="002D4BD9">
        <w:rPr>
          <w:rFonts w:eastAsia="Times New Roman"/>
          <w:bCs w:val="0"/>
          <w:iCs/>
          <w:color w:val="auto"/>
          <w:lang w:eastAsia="pl-PL"/>
        </w:rPr>
        <w:t xml:space="preserve"> </w:t>
      </w:r>
      <w:r w:rsidRPr="002D4BD9">
        <w:rPr>
          <w:rFonts w:eastAsia="Times New Roman"/>
          <w:bCs w:val="0"/>
          <w:iCs/>
          <w:color w:val="auto"/>
          <w:lang w:eastAsia="pl-PL"/>
        </w:rPr>
        <w:t>ZAWODOWEGO</w:t>
      </w:r>
      <w:bookmarkEnd w:id="14"/>
    </w:p>
    <w:p w:rsidR="008E77C9" w:rsidRPr="008E77C9" w:rsidRDefault="008E77C9" w:rsidP="008E77C9">
      <w:pPr>
        <w:rPr>
          <w:lang w:eastAsia="pl-PL"/>
        </w:rPr>
      </w:pPr>
    </w:p>
    <w:p w:rsidR="000F749F" w:rsidRDefault="00ED6501" w:rsidP="000F749F">
      <w:pPr>
        <w:spacing w:after="0" w:line="240" w:lineRule="auto"/>
        <w:jc w:val="center"/>
        <w:rPr>
          <w:b/>
        </w:rPr>
      </w:pPr>
      <w:r>
        <w:rPr>
          <w:b/>
        </w:rPr>
        <w:t>§ 56</w:t>
      </w:r>
    </w:p>
    <w:p w:rsidR="000F749F" w:rsidRPr="000F749F" w:rsidRDefault="000F749F" w:rsidP="000F749F">
      <w:pPr>
        <w:spacing w:after="0" w:line="240" w:lineRule="auto"/>
        <w:jc w:val="center"/>
        <w:rPr>
          <w:b/>
        </w:rPr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>1. Doradztwo zawodowe prowadzone w placówce ma na celu umożliwienie uczniowi:</w:t>
      </w:r>
    </w:p>
    <w:p w:rsidR="00943D21" w:rsidRPr="00D95BC2" w:rsidRDefault="00943D21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1) zdobycie wiedzy i umiejętności niezbędnych do poznania samego siebie i własnych predyspozycji zawodowych,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2) poznanie zawodów i stanowisk pracy, rynku pracy oraz</w:t>
      </w:r>
      <w:r w:rsidR="00ED6501">
        <w:t xml:space="preserve"> procesów na nim zachodzących i </w:t>
      </w:r>
      <w:r w:rsidRPr="00D95BC2">
        <w:t>praw nim rządzących,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3) właściwe przygotowanie się do roli pracownika, czyli zdobycie wiedzy i umiejętności związanych z poruszaniem się po rynku pracy,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4) poznanie możliwości uzyskania kwalifikacji zawodowych zgodnych z potrzebami rynku pracy i własnymi predyspozycjami zawodowymi,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5) zaplanowanie własnej kariery edukacyjno-zawodowej.</w:t>
      </w:r>
    </w:p>
    <w:p w:rsidR="0027093C" w:rsidRPr="00D95BC2" w:rsidRDefault="0027093C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 xml:space="preserve">2. Doradztwo edukacyjno-zawodowe w Szkole realizowane jest przez wszystkich członków Rady Pedagogicznej, a w szczególności przez wychowawców i pedagoga, przy współpracy rodziców oraz placówek, instytucji i zakładów pracy, np. poradni psychologiczno-pedagogicznych, </w:t>
      </w:r>
      <w:r w:rsidRPr="00D95BC2">
        <w:lastRenderedPageBreak/>
        <w:t>urzędów pracy, Ochotniczych Hufców Pracy, przedstawicieli organizacji zrzeszających pracodawców.</w:t>
      </w:r>
    </w:p>
    <w:p w:rsidR="0027093C" w:rsidRPr="00D95BC2" w:rsidRDefault="0027093C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 xml:space="preserve">3. Doradztwo edukacyjno-zawodowe w Szkole jest realizowane na podstawie przeprowadzonej diagnozy potrzeb uczniów za pośrednictwem wielu zróżnicowanych działań, np. zajęcia lekcyjne, zajęcia edukacyjne z doradcą zawodowym, warsztaty, wycieczki </w:t>
      </w:r>
      <w:proofErr w:type="spellStart"/>
      <w:r w:rsidRPr="00D95BC2">
        <w:t>zawodoznawcze</w:t>
      </w:r>
      <w:proofErr w:type="spellEnd"/>
      <w:r w:rsidRPr="00D95BC2">
        <w:t>, targi edukacyjne i pracy, spotkania z przedstawicielami zawodów, przedstawicielami szkół i uczelni, absolwentami, praktyki, wolontariat.</w:t>
      </w:r>
    </w:p>
    <w:p w:rsidR="0027093C" w:rsidRPr="00D95BC2" w:rsidRDefault="0027093C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>4. Doradztwo edukacyjno-zawodowe w Szkole powinno uwzględniać treści związane z:</w:t>
      </w:r>
    </w:p>
    <w:p w:rsidR="00943D21" w:rsidRPr="00D95BC2" w:rsidRDefault="00943D21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1) poznawaniem różnych zawodów i ścieżek edukacyjnych;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2) diagnozowaniem własnych predyspozycji i preferencji zawodowych – zainteresowań, uzdolnień, mocnych i słabych stron, cech osobowości, ograniczeń zdrowotnych itp.;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3) konfrontowaniem własnych możliwości i osiągnięć z wymaganiami szkół i pracodawców;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4) planowaniem własnej kariery edukacyjno-zawodowej;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5) analizą potrzeb rynku pracy i możliwości zatrudnienia na lokalnym, krajowym i międzynarodowym rynku pracy;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6) radzeniem sobie w sytuacja trudnych związanych z aktywnością zawodową, np. poszukiwanie pierwszego zatrudnienia, bezrobocie, ograniczenia zdrowotne, zmiana zawodu;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7) uzyskiwaniem podstawowych i dodatkowych kwalifikacji, również poza systemem oświatowym;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8) rozwijaniem umiejętności interpersonalnych i autoprezentacji.</w:t>
      </w:r>
    </w:p>
    <w:p w:rsidR="000F749F" w:rsidRPr="00D95BC2" w:rsidRDefault="000F749F" w:rsidP="00822614">
      <w:pPr>
        <w:spacing w:before="120" w:after="0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421E43" w:rsidRPr="002D4BD9" w:rsidRDefault="00421E43" w:rsidP="002D4BD9">
      <w:pPr>
        <w:pStyle w:val="Nagwek1"/>
        <w:spacing w:line="240" w:lineRule="auto"/>
        <w:jc w:val="center"/>
        <w:rPr>
          <w:rFonts w:eastAsia="Times New Roman"/>
          <w:bCs w:val="0"/>
          <w:color w:val="auto"/>
          <w:lang w:eastAsia="pl-PL"/>
        </w:rPr>
      </w:pPr>
      <w:bookmarkStart w:id="15" w:name="_Toc499845522"/>
      <w:r w:rsidRPr="002D4BD9">
        <w:rPr>
          <w:rFonts w:eastAsia="Times New Roman"/>
          <w:bCs w:val="0"/>
          <w:color w:val="auto"/>
          <w:lang w:eastAsia="pl-PL"/>
        </w:rPr>
        <w:t xml:space="preserve">ROZDZIAŁ </w:t>
      </w:r>
      <w:r w:rsidR="000F749F" w:rsidRPr="002D4BD9">
        <w:rPr>
          <w:rFonts w:eastAsia="Times New Roman"/>
          <w:bCs w:val="0"/>
          <w:color w:val="auto"/>
          <w:lang w:eastAsia="pl-PL"/>
        </w:rPr>
        <w:t>IX</w:t>
      </w:r>
      <w:r w:rsidR="002D4BD9">
        <w:rPr>
          <w:rFonts w:eastAsia="Times New Roman"/>
          <w:bCs w:val="0"/>
          <w:color w:val="auto"/>
          <w:lang w:eastAsia="pl-PL"/>
        </w:rPr>
        <w:br/>
      </w:r>
      <w:r w:rsidRPr="002D4BD9">
        <w:rPr>
          <w:rFonts w:eastAsia="Times New Roman"/>
          <w:bCs w:val="0"/>
          <w:color w:val="auto"/>
          <w:lang w:eastAsia="pl-PL"/>
        </w:rPr>
        <w:br/>
        <w:t>POSTANOWIENIA KOŃCOWE</w:t>
      </w:r>
      <w:bookmarkEnd w:id="15"/>
    </w:p>
    <w:p w:rsidR="000F749F" w:rsidRDefault="000F749F" w:rsidP="000F749F">
      <w:pPr>
        <w:spacing w:before="120"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516818" w:rsidRDefault="00516818" w:rsidP="009B4B1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9B4B14" w:rsidRDefault="00ED6501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57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Pr="00CE6430" w:rsidRDefault="009B4B14" w:rsidP="00822614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</w:t>
      </w:r>
      <w:r w:rsidRPr="00CE6430">
        <w:rPr>
          <w:rFonts w:eastAsia="Times New Roman"/>
          <w:szCs w:val="24"/>
          <w:lang w:eastAsia="pl-PL"/>
        </w:rPr>
        <w:t>. Zasady prowadzenia przez szkołę gosp</w:t>
      </w:r>
      <w:r w:rsidR="009953A1">
        <w:rPr>
          <w:rFonts w:eastAsia="Times New Roman"/>
          <w:szCs w:val="24"/>
          <w:lang w:eastAsia="pl-PL"/>
        </w:rPr>
        <w:t xml:space="preserve">odarki finansowej </w:t>
      </w:r>
      <w:r w:rsidRPr="00CE6430">
        <w:rPr>
          <w:rFonts w:eastAsia="Times New Roman"/>
          <w:szCs w:val="24"/>
          <w:lang w:eastAsia="pl-PL"/>
        </w:rPr>
        <w:t xml:space="preserve"> określają odrębne przepisy.</w:t>
      </w:r>
    </w:p>
    <w:p w:rsidR="009B4B14" w:rsidRDefault="009B4B14" w:rsidP="00822614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Szkoła prowadzi księgi rachunkowe, zgodnie z obowiązującymi przepisami w tym zakresie oraz sporządza sprawozdania jednostkowe z realizacji budżetu.</w:t>
      </w:r>
    </w:p>
    <w:p w:rsidR="009B4B14" w:rsidRDefault="009B4B14" w:rsidP="00822614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3. Szkoła prowadzi i przechowuje dokumentację </w:t>
      </w:r>
      <w:r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>
        <w:rPr>
          <w:rFonts w:eastAsia="Times New Roman"/>
          <w:color w:val="000000"/>
          <w:szCs w:val="24"/>
          <w:lang w:eastAsia="pl-PL"/>
        </w:rPr>
        <w:t>zgodnie z odrębnymi przepisami.</w:t>
      </w:r>
      <w:r w:rsidR="00ED6501">
        <w:rPr>
          <w:rFonts w:eastAsia="Times New Roman"/>
          <w:color w:val="000000"/>
          <w:szCs w:val="24"/>
          <w:lang w:eastAsia="pl-PL"/>
        </w:rPr>
        <w:br/>
      </w:r>
    </w:p>
    <w:p w:rsidR="009B4B14" w:rsidRPr="009B4B14" w:rsidRDefault="009C06C2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ED6501">
        <w:rPr>
          <w:rFonts w:eastAsia="Times New Roman"/>
          <w:b/>
          <w:bCs/>
          <w:color w:val="000000"/>
          <w:szCs w:val="24"/>
          <w:lang w:eastAsia="pl-PL"/>
        </w:rPr>
        <w:t xml:space="preserve"> 58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Default="009B4B14" w:rsidP="009B4B14">
      <w:pPr>
        <w:spacing w:before="120" w:after="0" w:line="240" w:lineRule="auto"/>
        <w:jc w:val="both"/>
        <w:rPr>
          <w:color w:val="000000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>1. Szkoła posiada sztandar.</w:t>
      </w:r>
    </w:p>
    <w:p w:rsidR="009B4B14" w:rsidRDefault="0004564E" w:rsidP="009B4B14">
      <w:pPr>
        <w:widowControl w:val="0"/>
        <w:suppressAutoHyphens/>
        <w:spacing w:before="120"/>
        <w:jc w:val="both"/>
        <w:rPr>
          <w:color w:val="000000"/>
        </w:rPr>
      </w:pPr>
      <w:r>
        <w:rPr>
          <w:rFonts w:eastAsia="Times New Roman"/>
          <w:bCs/>
          <w:color w:val="000000"/>
          <w:szCs w:val="24"/>
          <w:lang w:eastAsia="pl-PL"/>
        </w:rPr>
        <w:t>2. Szkoła posiada c</w:t>
      </w:r>
      <w:r w:rsidR="009B4B14">
        <w:rPr>
          <w:rFonts w:eastAsia="Times New Roman"/>
          <w:bCs/>
          <w:color w:val="000000"/>
          <w:szCs w:val="24"/>
          <w:lang w:eastAsia="pl-PL"/>
        </w:rPr>
        <w:t>eremoniał szkolny, będący odrębnym dokumentem</w:t>
      </w:r>
      <w:r w:rsidR="009B4B14">
        <w:rPr>
          <w:color w:val="000000"/>
        </w:rPr>
        <w:t>, opisuje także organizację świąt państwowych i szkolnych w placówce.</w:t>
      </w:r>
    </w:p>
    <w:p w:rsidR="009B4B14" w:rsidRPr="00D95BC2" w:rsidRDefault="009B4B14" w:rsidP="009B4B14">
      <w:pPr>
        <w:widowControl w:val="0"/>
        <w:suppressAutoHyphens/>
        <w:spacing w:before="120"/>
        <w:jc w:val="both"/>
      </w:pPr>
      <w:r>
        <w:rPr>
          <w:color w:val="000000"/>
        </w:rPr>
        <w:t xml:space="preserve">3. Ustala się Dzień Patrona </w:t>
      </w:r>
      <w:r w:rsidR="00A42117">
        <w:rPr>
          <w:color w:val="000000"/>
        </w:rPr>
        <w:t xml:space="preserve">Szkoły </w:t>
      </w:r>
      <w:r w:rsidR="00C208A2">
        <w:rPr>
          <w:color w:val="000000"/>
        </w:rPr>
        <w:t xml:space="preserve">na </w:t>
      </w:r>
      <w:r w:rsidR="00C208A2" w:rsidRPr="00D95BC2">
        <w:t>dzień  14 lutego</w:t>
      </w:r>
      <w:r w:rsidRPr="00D95BC2">
        <w:t>.</w:t>
      </w:r>
    </w:p>
    <w:p w:rsidR="00943D21" w:rsidRDefault="00943D21" w:rsidP="009B4B1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9B4B14" w:rsidRDefault="00ED6501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59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Default="00C370C9" w:rsidP="009B4B1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1. Rada P</w:t>
      </w:r>
      <w:r w:rsidR="009B4B14">
        <w:rPr>
          <w:rFonts w:eastAsia="Times New Roman"/>
          <w:bCs/>
          <w:color w:val="000000"/>
          <w:szCs w:val="24"/>
          <w:lang w:eastAsia="pl-PL"/>
        </w:rPr>
        <w:t>edagogiczna przygotowuje projekt statutu szkoły i  uchwala statut.</w:t>
      </w:r>
    </w:p>
    <w:p w:rsidR="009B4B14" w:rsidRDefault="009B4B14" w:rsidP="009B4B1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4F4AFC" w:rsidRDefault="009B4B14" w:rsidP="009B4B1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3. Dyrektor, po przygotowaniu tekstu jednolitego statutu, jest odpowiedzialny za jego upublicznienie społeczności szkolnej.</w:t>
      </w:r>
    </w:p>
    <w:p w:rsidR="009B4B14" w:rsidRDefault="009B4B14" w:rsidP="00ED6501">
      <w:pPr>
        <w:spacing w:before="120" w:after="0"/>
      </w:pPr>
      <w:r w:rsidRPr="004F4AFC">
        <w:rPr>
          <w:bCs/>
          <w:szCs w:val="24"/>
          <w:lang w:eastAsia="pl-PL"/>
        </w:rPr>
        <w:t>4.</w:t>
      </w:r>
      <w:r>
        <w:rPr>
          <w:bCs/>
          <w:szCs w:val="24"/>
          <w:lang w:eastAsia="pl-PL"/>
        </w:rPr>
        <w:t xml:space="preserve"> </w:t>
      </w:r>
      <w:r>
        <w:rPr>
          <w:szCs w:val="24"/>
        </w:rPr>
        <w:t>Niniejszy „Statut Szkoły Podstawowej nr 21 w Rzeszowie</w:t>
      </w:r>
      <w:r w:rsidR="00C370C9">
        <w:rPr>
          <w:szCs w:val="24"/>
        </w:rPr>
        <w:t xml:space="preserve">  im. Armii Krajowej” wchodzi w </w:t>
      </w:r>
      <w:r>
        <w:rPr>
          <w:szCs w:val="24"/>
        </w:rPr>
        <w:t>życie z dniem uchwalenia.</w:t>
      </w:r>
    </w:p>
    <w:sectPr w:rsidR="009B4B14" w:rsidSect="00667F58">
      <w:footerReference w:type="defaul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87" w:rsidRDefault="00733B87" w:rsidP="000454E2">
      <w:pPr>
        <w:spacing w:after="0" w:line="240" w:lineRule="auto"/>
      </w:pPr>
      <w:r>
        <w:separator/>
      </w:r>
    </w:p>
  </w:endnote>
  <w:endnote w:type="continuationSeparator" w:id="0">
    <w:p w:rsidR="00733B87" w:rsidRDefault="00733B87" w:rsidP="000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810"/>
      <w:docPartObj>
        <w:docPartGallery w:val="Page Numbers (Bottom of Page)"/>
        <w:docPartUnique/>
      </w:docPartObj>
    </w:sdtPr>
    <w:sdtContent>
      <w:p w:rsidR="004C50B3" w:rsidRDefault="004C50B3">
        <w:pPr>
          <w:pStyle w:val="Stopka"/>
          <w:jc w:val="center"/>
        </w:pPr>
        <w:fldSimple w:instr=" PAGE   \* MERGEFORMAT ">
          <w:r w:rsidR="00A82130">
            <w:rPr>
              <w:noProof/>
            </w:rPr>
            <w:t>33</w:t>
          </w:r>
        </w:fldSimple>
      </w:p>
    </w:sdtContent>
  </w:sdt>
  <w:p w:rsidR="004C50B3" w:rsidRDefault="004C5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87" w:rsidRDefault="00733B87" w:rsidP="000454E2">
      <w:pPr>
        <w:spacing w:after="0" w:line="240" w:lineRule="auto"/>
      </w:pPr>
      <w:r>
        <w:separator/>
      </w:r>
    </w:p>
  </w:footnote>
  <w:footnote w:type="continuationSeparator" w:id="0">
    <w:p w:rsidR="00733B87" w:rsidRDefault="00733B87" w:rsidP="000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8"/>
    <w:multiLevelType w:val="multilevel"/>
    <w:tmpl w:val="597EA08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>
        <w:rFonts w:hint="default"/>
        <w:color w:val="auto"/>
        <w:sz w:val="24"/>
        <w:szCs w:val="24"/>
      </w:rPr>
    </w:lvl>
  </w:abstractNum>
  <w:abstractNum w:abstractNumId="10">
    <w:nsid w:val="0000003E"/>
    <w:multiLevelType w:val="singleLevel"/>
    <w:tmpl w:val="0000003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  <w:sz w:val="24"/>
        <w:szCs w:val="24"/>
      </w:rPr>
    </w:lvl>
  </w:abstractNum>
  <w:abstractNum w:abstractNumId="13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4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5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6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8">
    <w:nsid w:val="00000087"/>
    <w:multiLevelType w:val="singleLevel"/>
    <w:tmpl w:val="00000087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9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0">
    <w:nsid w:val="00000091"/>
    <w:multiLevelType w:val="singleLevel"/>
    <w:tmpl w:val="00000091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1">
    <w:nsid w:val="000000A5"/>
    <w:multiLevelType w:val="singleLevel"/>
    <w:tmpl w:val="000000A5"/>
    <w:name w:val="WW8Num16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color w:val="auto"/>
        <w:sz w:val="24"/>
        <w:szCs w:val="24"/>
      </w:rPr>
    </w:lvl>
  </w:abstractNum>
  <w:abstractNum w:abstractNumId="22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3">
    <w:nsid w:val="000000B2"/>
    <w:multiLevelType w:val="single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4">
    <w:nsid w:val="037432AE"/>
    <w:multiLevelType w:val="hybridMultilevel"/>
    <w:tmpl w:val="497EE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862CB"/>
    <w:multiLevelType w:val="hybridMultilevel"/>
    <w:tmpl w:val="A0D21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9F1DCF"/>
    <w:multiLevelType w:val="hybridMultilevel"/>
    <w:tmpl w:val="6C16E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9F0D63"/>
    <w:multiLevelType w:val="multilevel"/>
    <w:tmpl w:val="436C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C47C2E"/>
    <w:multiLevelType w:val="hybridMultilevel"/>
    <w:tmpl w:val="D6A8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D3B2B"/>
    <w:multiLevelType w:val="hybridMultilevel"/>
    <w:tmpl w:val="2E70C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F18F6"/>
    <w:multiLevelType w:val="hybridMultilevel"/>
    <w:tmpl w:val="5A20F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365F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464D2"/>
    <w:multiLevelType w:val="multilevel"/>
    <w:tmpl w:val="496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487B03"/>
    <w:multiLevelType w:val="hybridMultilevel"/>
    <w:tmpl w:val="DEE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6734A"/>
    <w:multiLevelType w:val="hybridMultilevel"/>
    <w:tmpl w:val="2CB45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01CC8"/>
    <w:multiLevelType w:val="hybridMultilevel"/>
    <w:tmpl w:val="C8086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80C77"/>
    <w:multiLevelType w:val="hybridMultilevel"/>
    <w:tmpl w:val="7374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69272D"/>
    <w:multiLevelType w:val="multilevel"/>
    <w:tmpl w:val="FA5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CB4FF9"/>
    <w:multiLevelType w:val="hybridMultilevel"/>
    <w:tmpl w:val="A78E6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D1262"/>
    <w:multiLevelType w:val="hybridMultilevel"/>
    <w:tmpl w:val="E8A6B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413F26"/>
    <w:multiLevelType w:val="hybridMultilevel"/>
    <w:tmpl w:val="B73CF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7761E7"/>
    <w:multiLevelType w:val="hybridMultilevel"/>
    <w:tmpl w:val="5F50FA2C"/>
    <w:lvl w:ilvl="0" w:tplc="216A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728765A"/>
    <w:multiLevelType w:val="multilevel"/>
    <w:tmpl w:val="74A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EC3147"/>
    <w:multiLevelType w:val="hybridMultilevel"/>
    <w:tmpl w:val="3CA4EF46"/>
    <w:lvl w:ilvl="0" w:tplc="1BB8D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9F66A71"/>
    <w:multiLevelType w:val="hybridMultilevel"/>
    <w:tmpl w:val="9730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83305"/>
    <w:multiLevelType w:val="multilevel"/>
    <w:tmpl w:val="9A0C4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E252FD"/>
    <w:multiLevelType w:val="multilevel"/>
    <w:tmpl w:val="3CC00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6F49DC"/>
    <w:multiLevelType w:val="hybridMultilevel"/>
    <w:tmpl w:val="63CCF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9578EF"/>
    <w:multiLevelType w:val="hybridMultilevel"/>
    <w:tmpl w:val="5D1A0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B14AC1"/>
    <w:multiLevelType w:val="multilevel"/>
    <w:tmpl w:val="1BEE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4E36C0"/>
    <w:multiLevelType w:val="hybridMultilevel"/>
    <w:tmpl w:val="F0046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8837E6"/>
    <w:multiLevelType w:val="hybridMultilevel"/>
    <w:tmpl w:val="C0144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D14CE8"/>
    <w:multiLevelType w:val="hybridMultilevel"/>
    <w:tmpl w:val="5B9E3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E11560"/>
    <w:multiLevelType w:val="hybridMultilevel"/>
    <w:tmpl w:val="2CAE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AF7454"/>
    <w:multiLevelType w:val="hybridMultilevel"/>
    <w:tmpl w:val="871A72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054243"/>
    <w:multiLevelType w:val="hybridMultilevel"/>
    <w:tmpl w:val="8F205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3C6B8A"/>
    <w:multiLevelType w:val="multilevel"/>
    <w:tmpl w:val="A9F6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9B1FC7"/>
    <w:multiLevelType w:val="hybridMultilevel"/>
    <w:tmpl w:val="D4B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CB55B1"/>
    <w:multiLevelType w:val="hybridMultilevel"/>
    <w:tmpl w:val="31AA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0D241D"/>
    <w:multiLevelType w:val="multilevel"/>
    <w:tmpl w:val="811EB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4B7836"/>
    <w:multiLevelType w:val="multilevel"/>
    <w:tmpl w:val="5C964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B60F65"/>
    <w:multiLevelType w:val="multilevel"/>
    <w:tmpl w:val="73EA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403FBD"/>
    <w:multiLevelType w:val="hybridMultilevel"/>
    <w:tmpl w:val="ADD8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741970"/>
    <w:multiLevelType w:val="hybridMultilevel"/>
    <w:tmpl w:val="68A0254A"/>
    <w:lvl w:ilvl="0" w:tplc="2E1E87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468759FF"/>
    <w:multiLevelType w:val="hybridMultilevel"/>
    <w:tmpl w:val="B0482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70700A"/>
    <w:multiLevelType w:val="hybridMultilevel"/>
    <w:tmpl w:val="F438A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A95DED"/>
    <w:multiLevelType w:val="hybridMultilevel"/>
    <w:tmpl w:val="4AB2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80061B"/>
    <w:multiLevelType w:val="multilevel"/>
    <w:tmpl w:val="F320D03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>
    <w:nsid w:val="51F43C9D"/>
    <w:multiLevelType w:val="multilevel"/>
    <w:tmpl w:val="48ECF85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>
    <w:nsid w:val="54614229"/>
    <w:multiLevelType w:val="hybridMultilevel"/>
    <w:tmpl w:val="9CEC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43AF7"/>
    <w:multiLevelType w:val="hybridMultilevel"/>
    <w:tmpl w:val="9E165768"/>
    <w:lvl w:ilvl="0" w:tplc="C6844A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644882"/>
    <w:multiLevelType w:val="multilevel"/>
    <w:tmpl w:val="C8F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B007DB"/>
    <w:multiLevelType w:val="hybridMultilevel"/>
    <w:tmpl w:val="562C4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BE0E6C"/>
    <w:multiLevelType w:val="hybridMultilevel"/>
    <w:tmpl w:val="D910F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C220CC"/>
    <w:multiLevelType w:val="hybridMultilevel"/>
    <w:tmpl w:val="E892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2E5C73"/>
    <w:multiLevelType w:val="hybridMultilevel"/>
    <w:tmpl w:val="EEE8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884ABB"/>
    <w:multiLevelType w:val="multilevel"/>
    <w:tmpl w:val="368C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D96FCE"/>
    <w:multiLevelType w:val="hybridMultilevel"/>
    <w:tmpl w:val="2540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662B20"/>
    <w:multiLevelType w:val="multilevel"/>
    <w:tmpl w:val="3D122E12"/>
    <w:lvl w:ilvl="0">
      <w:start w:val="3"/>
      <w:numFmt w:val="decimal"/>
      <w:lvlText w:val="%1)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ind w:left="142" w:firstLine="0"/>
      </w:pPr>
    </w:lvl>
    <w:lvl w:ilvl="5">
      <w:start w:val="1"/>
      <w:numFmt w:val="decimal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decimal"/>
      <w:lvlText w:val="%8."/>
      <w:lvlJc w:val="left"/>
      <w:pPr>
        <w:ind w:left="142" w:firstLine="0"/>
      </w:pPr>
    </w:lvl>
    <w:lvl w:ilvl="8">
      <w:start w:val="1"/>
      <w:numFmt w:val="decimal"/>
      <w:lvlText w:val="%9."/>
      <w:lvlJc w:val="left"/>
      <w:pPr>
        <w:ind w:left="142" w:firstLine="0"/>
      </w:pPr>
    </w:lvl>
  </w:abstractNum>
  <w:abstractNum w:abstractNumId="78">
    <w:nsid w:val="5C725A01"/>
    <w:multiLevelType w:val="multilevel"/>
    <w:tmpl w:val="A320A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A7317D"/>
    <w:multiLevelType w:val="hybridMultilevel"/>
    <w:tmpl w:val="6B6EBD24"/>
    <w:lvl w:ilvl="0" w:tplc="59F218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E2F7F96"/>
    <w:multiLevelType w:val="hybridMultilevel"/>
    <w:tmpl w:val="C0144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7627FC"/>
    <w:multiLevelType w:val="hybridMultilevel"/>
    <w:tmpl w:val="2EC4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8823C3"/>
    <w:multiLevelType w:val="hybridMultilevel"/>
    <w:tmpl w:val="4E30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AC1B85"/>
    <w:multiLevelType w:val="multilevel"/>
    <w:tmpl w:val="031E0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D2C00"/>
    <w:multiLevelType w:val="multilevel"/>
    <w:tmpl w:val="6B18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0907A2"/>
    <w:multiLevelType w:val="hybridMultilevel"/>
    <w:tmpl w:val="1AE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525FD3"/>
    <w:multiLevelType w:val="hybridMultilevel"/>
    <w:tmpl w:val="DEC2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1722E9"/>
    <w:multiLevelType w:val="hybridMultilevel"/>
    <w:tmpl w:val="60BE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821B5E"/>
    <w:multiLevelType w:val="hybridMultilevel"/>
    <w:tmpl w:val="D5D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E72B3C"/>
    <w:multiLevelType w:val="hybridMultilevel"/>
    <w:tmpl w:val="C0786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701CDC"/>
    <w:multiLevelType w:val="hybridMultilevel"/>
    <w:tmpl w:val="B9EA00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1B346D"/>
    <w:multiLevelType w:val="multilevel"/>
    <w:tmpl w:val="112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A26A01"/>
    <w:multiLevelType w:val="hybridMultilevel"/>
    <w:tmpl w:val="DFF42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06ABB"/>
    <w:multiLevelType w:val="hybridMultilevel"/>
    <w:tmpl w:val="558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D74875"/>
    <w:multiLevelType w:val="multilevel"/>
    <w:tmpl w:val="66C4D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CE4247"/>
    <w:multiLevelType w:val="hybridMultilevel"/>
    <w:tmpl w:val="E5F81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590DC9"/>
    <w:multiLevelType w:val="multilevel"/>
    <w:tmpl w:val="0F4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D72AEA"/>
    <w:multiLevelType w:val="multilevel"/>
    <w:tmpl w:val="89CA9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6F106C"/>
    <w:multiLevelType w:val="multilevel"/>
    <w:tmpl w:val="427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4"/>
  </w:num>
  <w:num w:numId="5">
    <w:abstractNumId w:val="9"/>
  </w:num>
  <w:num w:numId="6">
    <w:abstractNumId w:val="90"/>
  </w:num>
  <w:num w:numId="7">
    <w:abstractNumId w:val="64"/>
  </w:num>
  <w:num w:numId="8">
    <w:abstractNumId w:val="53"/>
  </w:num>
  <w:num w:numId="9">
    <w:abstractNumId w:val="42"/>
  </w:num>
  <w:num w:numId="10">
    <w:abstractNumId w:val="11"/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45"/>
  </w:num>
  <w:num w:numId="16">
    <w:abstractNumId w:val="60"/>
  </w:num>
  <w:num w:numId="17">
    <w:abstractNumId w:val="27"/>
  </w:num>
  <w:num w:numId="18">
    <w:abstractNumId w:val="96"/>
    <w:lvlOverride w:ilvl="0">
      <w:startOverride w:val="2"/>
    </w:lvlOverride>
  </w:num>
  <w:num w:numId="19">
    <w:abstractNumId w:val="83"/>
  </w:num>
  <w:num w:numId="20">
    <w:abstractNumId w:val="84"/>
    <w:lvlOverride w:ilvl="0">
      <w:startOverride w:val="3"/>
    </w:lvlOverride>
  </w:num>
  <w:num w:numId="21">
    <w:abstractNumId w:val="59"/>
  </w:num>
  <w:num w:numId="22">
    <w:abstractNumId w:val="91"/>
    <w:lvlOverride w:ilvl="0">
      <w:startOverride w:val="4"/>
    </w:lvlOverride>
  </w:num>
  <w:num w:numId="23">
    <w:abstractNumId w:val="78"/>
  </w:num>
  <w:num w:numId="24">
    <w:abstractNumId w:val="41"/>
  </w:num>
  <w:num w:numId="25">
    <w:abstractNumId w:val="36"/>
  </w:num>
  <w:num w:numId="26">
    <w:abstractNumId w:val="75"/>
    <w:lvlOverride w:ilvl="0">
      <w:startOverride w:val="2"/>
    </w:lvlOverride>
  </w:num>
  <w:num w:numId="27">
    <w:abstractNumId w:val="58"/>
  </w:num>
  <w:num w:numId="28">
    <w:abstractNumId w:val="94"/>
  </w:num>
  <w:num w:numId="29">
    <w:abstractNumId w:val="55"/>
    <w:lvlOverride w:ilvl="0">
      <w:startOverride w:val="3"/>
    </w:lvlOverride>
  </w:num>
  <w:num w:numId="30">
    <w:abstractNumId w:val="55"/>
    <w:lvlOverride w:ilvl="0">
      <w:startOverride w:val="4"/>
    </w:lvlOverride>
  </w:num>
  <w:num w:numId="31">
    <w:abstractNumId w:val="55"/>
    <w:lvlOverride w:ilvl="0">
      <w:startOverride w:val="5"/>
    </w:lvlOverride>
  </w:num>
  <w:num w:numId="32">
    <w:abstractNumId w:val="55"/>
    <w:lvlOverride w:ilvl="0">
      <w:startOverride w:val="6"/>
    </w:lvlOverride>
  </w:num>
  <w:num w:numId="33">
    <w:abstractNumId w:val="55"/>
    <w:lvlOverride w:ilvl="0">
      <w:startOverride w:val="7"/>
    </w:lvlOverride>
  </w:num>
  <w:num w:numId="34">
    <w:abstractNumId w:val="97"/>
  </w:num>
  <w:num w:numId="35">
    <w:abstractNumId w:val="70"/>
    <w:lvlOverride w:ilvl="0">
      <w:startOverride w:val="8"/>
    </w:lvlOverride>
  </w:num>
  <w:num w:numId="36">
    <w:abstractNumId w:val="44"/>
  </w:num>
  <w:num w:numId="37">
    <w:abstractNumId w:val="69"/>
  </w:num>
  <w:num w:numId="38">
    <w:abstractNumId w:val="87"/>
  </w:num>
  <w:num w:numId="39">
    <w:abstractNumId w:val="49"/>
  </w:num>
  <w:num w:numId="40">
    <w:abstractNumId w:val="25"/>
  </w:num>
  <w:num w:numId="41">
    <w:abstractNumId w:val="72"/>
  </w:num>
  <w:num w:numId="42">
    <w:abstractNumId w:val="34"/>
  </w:num>
  <w:num w:numId="43">
    <w:abstractNumId w:val="56"/>
  </w:num>
  <w:num w:numId="44">
    <w:abstractNumId w:val="93"/>
  </w:num>
  <w:num w:numId="45">
    <w:abstractNumId w:val="32"/>
  </w:num>
  <w:num w:numId="46">
    <w:abstractNumId w:val="1"/>
  </w:num>
  <w:num w:numId="47">
    <w:abstractNumId w:val="2"/>
  </w:num>
  <w:num w:numId="48">
    <w:abstractNumId w:val="6"/>
  </w:num>
  <w:num w:numId="49">
    <w:abstractNumId w:val="7"/>
  </w:num>
  <w:num w:numId="50">
    <w:abstractNumId w:val="12"/>
  </w:num>
  <w:num w:numId="51">
    <w:abstractNumId w:val="14"/>
  </w:num>
  <w:num w:numId="52">
    <w:abstractNumId w:val="16"/>
  </w:num>
  <w:num w:numId="53">
    <w:abstractNumId w:val="18"/>
  </w:num>
  <w:num w:numId="54">
    <w:abstractNumId w:val="21"/>
  </w:num>
  <w:num w:numId="55">
    <w:abstractNumId w:val="8"/>
  </w:num>
  <w:num w:numId="56">
    <w:abstractNumId w:val="10"/>
  </w:num>
  <w:num w:numId="57">
    <w:abstractNumId w:val="20"/>
  </w:num>
  <w:num w:numId="58">
    <w:abstractNumId w:val="23"/>
  </w:num>
  <w:num w:numId="59">
    <w:abstractNumId w:val="40"/>
  </w:num>
  <w:num w:numId="60">
    <w:abstractNumId w:val="73"/>
  </w:num>
  <w:num w:numId="61">
    <w:abstractNumId w:val="28"/>
  </w:num>
  <w:num w:numId="62">
    <w:abstractNumId w:val="33"/>
  </w:num>
  <w:num w:numId="63">
    <w:abstractNumId w:val="71"/>
  </w:num>
  <w:num w:numId="64">
    <w:abstractNumId w:val="24"/>
  </w:num>
  <w:num w:numId="65">
    <w:abstractNumId w:val="57"/>
  </w:num>
  <w:num w:numId="66">
    <w:abstractNumId w:val="61"/>
  </w:num>
  <w:num w:numId="67">
    <w:abstractNumId w:val="85"/>
  </w:num>
  <w:num w:numId="68">
    <w:abstractNumId w:val="43"/>
  </w:num>
  <w:num w:numId="69">
    <w:abstractNumId w:val="51"/>
  </w:num>
  <w:num w:numId="70">
    <w:abstractNumId w:val="30"/>
  </w:num>
  <w:num w:numId="71">
    <w:abstractNumId w:val="38"/>
  </w:num>
  <w:num w:numId="72">
    <w:abstractNumId w:val="95"/>
  </w:num>
  <w:num w:numId="73">
    <w:abstractNumId w:val="74"/>
  </w:num>
  <w:num w:numId="74">
    <w:abstractNumId w:val="76"/>
  </w:num>
  <w:num w:numId="75">
    <w:abstractNumId w:val="92"/>
  </w:num>
  <w:num w:numId="76">
    <w:abstractNumId w:val="81"/>
  </w:num>
  <w:num w:numId="77">
    <w:abstractNumId w:val="39"/>
  </w:num>
  <w:num w:numId="78">
    <w:abstractNumId w:val="54"/>
  </w:num>
  <w:num w:numId="79">
    <w:abstractNumId w:val="82"/>
  </w:num>
  <w:num w:numId="80">
    <w:abstractNumId w:val="46"/>
  </w:num>
  <w:num w:numId="81">
    <w:abstractNumId w:val="26"/>
  </w:num>
  <w:num w:numId="82">
    <w:abstractNumId w:val="63"/>
  </w:num>
  <w:num w:numId="83">
    <w:abstractNumId w:val="65"/>
  </w:num>
  <w:num w:numId="84">
    <w:abstractNumId w:val="89"/>
  </w:num>
  <w:num w:numId="85">
    <w:abstractNumId w:val="37"/>
  </w:num>
  <w:num w:numId="86">
    <w:abstractNumId w:val="47"/>
  </w:num>
  <w:num w:numId="87">
    <w:abstractNumId w:val="86"/>
  </w:num>
  <w:num w:numId="88">
    <w:abstractNumId w:val="29"/>
  </w:num>
  <w:num w:numId="89">
    <w:abstractNumId w:val="35"/>
  </w:num>
  <w:num w:numId="90">
    <w:abstractNumId w:val="68"/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</w:num>
  <w:num w:numId="95">
    <w:abstractNumId w:val="48"/>
  </w:num>
  <w:num w:numId="96">
    <w:abstractNumId w:val="31"/>
  </w:num>
  <w:num w:numId="97">
    <w:abstractNumId w:val="52"/>
  </w:num>
  <w:num w:numId="98">
    <w:abstractNumId w:val="7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39"/>
    <w:rsid w:val="0000579B"/>
    <w:rsid w:val="000223DD"/>
    <w:rsid w:val="000275BE"/>
    <w:rsid w:val="00030573"/>
    <w:rsid w:val="0004031F"/>
    <w:rsid w:val="000454E2"/>
    <w:rsid w:val="0004564E"/>
    <w:rsid w:val="000578DE"/>
    <w:rsid w:val="00064A11"/>
    <w:rsid w:val="00066B6A"/>
    <w:rsid w:val="00067E10"/>
    <w:rsid w:val="00071CD2"/>
    <w:rsid w:val="00074DA4"/>
    <w:rsid w:val="00080FFF"/>
    <w:rsid w:val="000905F6"/>
    <w:rsid w:val="00095FA5"/>
    <w:rsid w:val="000A34DA"/>
    <w:rsid w:val="000A3C5B"/>
    <w:rsid w:val="000B5B41"/>
    <w:rsid w:val="000B700B"/>
    <w:rsid w:val="000B7571"/>
    <w:rsid w:val="000C1D98"/>
    <w:rsid w:val="000D1139"/>
    <w:rsid w:val="000D59CF"/>
    <w:rsid w:val="000D7039"/>
    <w:rsid w:val="000E2417"/>
    <w:rsid w:val="000F59F0"/>
    <w:rsid w:val="000F749F"/>
    <w:rsid w:val="00100747"/>
    <w:rsid w:val="00104620"/>
    <w:rsid w:val="0010739C"/>
    <w:rsid w:val="00112872"/>
    <w:rsid w:val="00113184"/>
    <w:rsid w:val="00117012"/>
    <w:rsid w:val="00124310"/>
    <w:rsid w:val="001253EE"/>
    <w:rsid w:val="0014524A"/>
    <w:rsid w:val="001456FB"/>
    <w:rsid w:val="00152767"/>
    <w:rsid w:val="001537CC"/>
    <w:rsid w:val="00155CA2"/>
    <w:rsid w:val="00161549"/>
    <w:rsid w:val="00163046"/>
    <w:rsid w:val="00163E24"/>
    <w:rsid w:val="00171F1B"/>
    <w:rsid w:val="00182782"/>
    <w:rsid w:val="00194F29"/>
    <w:rsid w:val="00196C5F"/>
    <w:rsid w:val="001A4DCF"/>
    <w:rsid w:val="001B03C3"/>
    <w:rsid w:val="001C4D24"/>
    <w:rsid w:val="001D2DAD"/>
    <w:rsid w:val="001D7D95"/>
    <w:rsid w:val="00210CCC"/>
    <w:rsid w:val="002178DF"/>
    <w:rsid w:val="00222F3D"/>
    <w:rsid w:val="00223CF9"/>
    <w:rsid w:val="0023151B"/>
    <w:rsid w:val="002330D7"/>
    <w:rsid w:val="0023422E"/>
    <w:rsid w:val="0025099C"/>
    <w:rsid w:val="002604F2"/>
    <w:rsid w:val="0026054C"/>
    <w:rsid w:val="00260B25"/>
    <w:rsid w:val="002619E8"/>
    <w:rsid w:val="00266A43"/>
    <w:rsid w:val="0026709E"/>
    <w:rsid w:val="0027093C"/>
    <w:rsid w:val="002766A6"/>
    <w:rsid w:val="002827C3"/>
    <w:rsid w:val="0029620D"/>
    <w:rsid w:val="002C2E98"/>
    <w:rsid w:val="002D251E"/>
    <w:rsid w:val="002D379A"/>
    <w:rsid w:val="002D4BD9"/>
    <w:rsid w:val="002D7125"/>
    <w:rsid w:val="002E1E93"/>
    <w:rsid w:val="002F2788"/>
    <w:rsid w:val="002F3ED4"/>
    <w:rsid w:val="002F7023"/>
    <w:rsid w:val="00301728"/>
    <w:rsid w:val="0030199A"/>
    <w:rsid w:val="00301AF5"/>
    <w:rsid w:val="00307423"/>
    <w:rsid w:val="00313A43"/>
    <w:rsid w:val="00313CC1"/>
    <w:rsid w:val="0032058D"/>
    <w:rsid w:val="00321500"/>
    <w:rsid w:val="003343C4"/>
    <w:rsid w:val="00357EFB"/>
    <w:rsid w:val="00366114"/>
    <w:rsid w:val="00367FE2"/>
    <w:rsid w:val="003738D6"/>
    <w:rsid w:val="00377E51"/>
    <w:rsid w:val="003811CE"/>
    <w:rsid w:val="00385232"/>
    <w:rsid w:val="0038581C"/>
    <w:rsid w:val="0038786E"/>
    <w:rsid w:val="00387B8A"/>
    <w:rsid w:val="00390DEC"/>
    <w:rsid w:val="00393F8C"/>
    <w:rsid w:val="003A0BA2"/>
    <w:rsid w:val="003A3634"/>
    <w:rsid w:val="003A67BB"/>
    <w:rsid w:val="003A7AAC"/>
    <w:rsid w:val="003B0873"/>
    <w:rsid w:val="003B119F"/>
    <w:rsid w:val="003B2B30"/>
    <w:rsid w:val="003B6A67"/>
    <w:rsid w:val="003B6D46"/>
    <w:rsid w:val="003D1140"/>
    <w:rsid w:val="003E6C20"/>
    <w:rsid w:val="003F4817"/>
    <w:rsid w:val="00403942"/>
    <w:rsid w:val="00405B44"/>
    <w:rsid w:val="004061F1"/>
    <w:rsid w:val="004062EB"/>
    <w:rsid w:val="00421401"/>
    <w:rsid w:val="00421E43"/>
    <w:rsid w:val="00425CAF"/>
    <w:rsid w:val="00427F91"/>
    <w:rsid w:val="004334D0"/>
    <w:rsid w:val="00442FA5"/>
    <w:rsid w:val="00443C81"/>
    <w:rsid w:val="004450FC"/>
    <w:rsid w:val="004466C5"/>
    <w:rsid w:val="00446AE5"/>
    <w:rsid w:val="0044752D"/>
    <w:rsid w:val="00463380"/>
    <w:rsid w:val="00464C89"/>
    <w:rsid w:val="00467FA7"/>
    <w:rsid w:val="0047119E"/>
    <w:rsid w:val="00474592"/>
    <w:rsid w:val="00486CE6"/>
    <w:rsid w:val="00491A3D"/>
    <w:rsid w:val="004934D2"/>
    <w:rsid w:val="00495D13"/>
    <w:rsid w:val="004A2CBB"/>
    <w:rsid w:val="004A516D"/>
    <w:rsid w:val="004A571A"/>
    <w:rsid w:val="004A6AEA"/>
    <w:rsid w:val="004A6E35"/>
    <w:rsid w:val="004B65C2"/>
    <w:rsid w:val="004C4595"/>
    <w:rsid w:val="004C4CD5"/>
    <w:rsid w:val="004C50B3"/>
    <w:rsid w:val="004C533E"/>
    <w:rsid w:val="004E49AE"/>
    <w:rsid w:val="004F1AE4"/>
    <w:rsid w:val="004F4AFC"/>
    <w:rsid w:val="004F7993"/>
    <w:rsid w:val="00507E9C"/>
    <w:rsid w:val="00514022"/>
    <w:rsid w:val="00516818"/>
    <w:rsid w:val="005208E9"/>
    <w:rsid w:val="00520CD2"/>
    <w:rsid w:val="00532DF0"/>
    <w:rsid w:val="0053412B"/>
    <w:rsid w:val="00541B97"/>
    <w:rsid w:val="005451CD"/>
    <w:rsid w:val="00556E4C"/>
    <w:rsid w:val="00580028"/>
    <w:rsid w:val="005852A4"/>
    <w:rsid w:val="005924D1"/>
    <w:rsid w:val="00597D21"/>
    <w:rsid w:val="005A6BAC"/>
    <w:rsid w:val="005B5083"/>
    <w:rsid w:val="005D0112"/>
    <w:rsid w:val="005D2050"/>
    <w:rsid w:val="005E3392"/>
    <w:rsid w:val="005E6F9F"/>
    <w:rsid w:val="005F4880"/>
    <w:rsid w:val="005F4FF8"/>
    <w:rsid w:val="00604BA2"/>
    <w:rsid w:val="00606E28"/>
    <w:rsid w:val="0062686B"/>
    <w:rsid w:val="006268C1"/>
    <w:rsid w:val="00636A56"/>
    <w:rsid w:val="006377BF"/>
    <w:rsid w:val="00643F6D"/>
    <w:rsid w:val="00647B78"/>
    <w:rsid w:val="00650166"/>
    <w:rsid w:val="00656BAB"/>
    <w:rsid w:val="006663CE"/>
    <w:rsid w:val="006669A1"/>
    <w:rsid w:val="00667F58"/>
    <w:rsid w:val="00677C8A"/>
    <w:rsid w:val="00693603"/>
    <w:rsid w:val="0069591D"/>
    <w:rsid w:val="00697B87"/>
    <w:rsid w:val="006A4B95"/>
    <w:rsid w:val="006A6FD4"/>
    <w:rsid w:val="006B5DC2"/>
    <w:rsid w:val="006E1B10"/>
    <w:rsid w:val="0070001C"/>
    <w:rsid w:val="00701DAE"/>
    <w:rsid w:val="00702AAA"/>
    <w:rsid w:val="00705377"/>
    <w:rsid w:val="00711FC3"/>
    <w:rsid w:val="00720576"/>
    <w:rsid w:val="00730ED8"/>
    <w:rsid w:val="00733B87"/>
    <w:rsid w:val="00740FCD"/>
    <w:rsid w:val="00741C22"/>
    <w:rsid w:val="00750BE9"/>
    <w:rsid w:val="007614B9"/>
    <w:rsid w:val="00766945"/>
    <w:rsid w:val="00773A72"/>
    <w:rsid w:val="00775BF1"/>
    <w:rsid w:val="00781F35"/>
    <w:rsid w:val="00784340"/>
    <w:rsid w:val="007859D9"/>
    <w:rsid w:val="0078697A"/>
    <w:rsid w:val="007947C1"/>
    <w:rsid w:val="007B4993"/>
    <w:rsid w:val="007B7E3D"/>
    <w:rsid w:val="007C7BB3"/>
    <w:rsid w:val="007D1740"/>
    <w:rsid w:val="007D1E28"/>
    <w:rsid w:val="007E1077"/>
    <w:rsid w:val="007E4D9F"/>
    <w:rsid w:val="00800F1A"/>
    <w:rsid w:val="00803467"/>
    <w:rsid w:val="00803508"/>
    <w:rsid w:val="008035A3"/>
    <w:rsid w:val="00806215"/>
    <w:rsid w:val="00813A2C"/>
    <w:rsid w:val="00813F7B"/>
    <w:rsid w:val="00814662"/>
    <w:rsid w:val="008146BB"/>
    <w:rsid w:val="00817D4E"/>
    <w:rsid w:val="008224D0"/>
    <w:rsid w:val="00822614"/>
    <w:rsid w:val="00822B05"/>
    <w:rsid w:val="008249F7"/>
    <w:rsid w:val="00827F0D"/>
    <w:rsid w:val="008349F9"/>
    <w:rsid w:val="008446F7"/>
    <w:rsid w:val="0084587F"/>
    <w:rsid w:val="0084707C"/>
    <w:rsid w:val="00851BDB"/>
    <w:rsid w:val="008711C5"/>
    <w:rsid w:val="008747DD"/>
    <w:rsid w:val="008764AC"/>
    <w:rsid w:val="0088276E"/>
    <w:rsid w:val="008832FA"/>
    <w:rsid w:val="00883CED"/>
    <w:rsid w:val="00886704"/>
    <w:rsid w:val="00892211"/>
    <w:rsid w:val="008975DF"/>
    <w:rsid w:val="008A026E"/>
    <w:rsid w:val="008A1617"/>
    <w:rsid w:val="008A432D"/>
    <w:rsid w:val="008C2C21"/>
    <w:rsid w:val="008C4323"/>
    <w:rsid w:val="008C708A"/>
    <w:rsid w:val="008D5019"/>
    <w:rsid w:val="008E28D0"/>
    <w:rsid w:val="008E39DA"/>
    <w:rsid w:val="008E3E25"/>
    <w:rsid w:val="008E66D1"/>
    <w:rsid w:val="008E77C9"/>
    <w:rsid w:val="008F7F0A"/>
    <w:rsid w:val="009028E9"/>
    <w:rsid w:val="00903620"/>
    <w:rsid w:val="009100BC"/>
    <w:rsid w:val="009155EC"/>
    <w:rsid w:val="00921217"/>
    <w:rsid w:val="0092287D"/>
    <w:rsid w:val="009241A3"/>
    <w:rsid w:val="0092544B"/>
    <w:rsid w:val="00932F14"/>
    <w:rsid w:val="00932FE7"/>
    <w:rsid w:val="009341B2"/>
    <w:rsid w:val="009408EC"/>
    <w:rsid w:val="00940B5F"/>
    <w:rsid w:val="00943D21"/>
    <w:rsid w:val="009479DF"/>
    <w:rsid w:val="00951D46"/>
    <w:rsid w:val="00964D5F"/>
    <w:rsid w:val="0096581E"/>
    <w:rsid w:val="00966446"/>
    <w:rsid w:val="00981D22"/>
    <w:rsid w:val="00986052"/>
    <w:rsid w:val="00986920"/>
    <w:rsid w:val="00994A26"/>
    <w:rsid w:val="009953A1"/>
    <w:rsid w:val="00997040"/>
    <w:rsid w:val="009A15CC"/>
    <w:rsid w:val="009B04BC"/>
    <w:rsid w:val="009B464B"/>
    <w:rsid w:val="009B4B14"/>
    <w:rsid w:val="009B7AB5"/>
    <w:rsid w:val="009C06C2"/>
    <w:rsid w:val="009C7DDA"/>
    <w:rsid w:val="009D1867"/>
    <w:rsid w:val="009D25DD"/>
    <w:rsid w:val="009E189E"/>
    <w:rsid w:val="009E1C45"/>
    <w:rsid w:val="009E2084"/>
    <w:rsid w:val="009F2173"/>
    <w:rsid w:val="009F3005"/>
    <w:rsid w:val="009F323A"/>
    <w:rsid w:val="009F5299"/>
    <w:rsid w:val="009F72A2"/>
    <w:rsid w:val="00A0598A"/>
    <w:rsid w:val="00A31D42"/>
    <w:rsid w:val="00A32815"/>
    <w:rsid w:val="00A367EE"/>
    <w:rsid w:val="00A36BD1"/>
    <w:rsid w:val="00A42117"/>
    <w:rsid w:val="00A45CF1"/>
    <w:rsid w:val="00A504A0"/>
    <w:rsid w:val="00A5072A"/>
    <w:rsid w:val="00A6099D"/>
    <w:rsid w:val="00A66AFD"/>
    <w:rsid w:val="00A700EA"/>
    <w:rsid w:val="00A74C52"/>
    <w:rsid w:val="00A81373"/>
    <w:rsid w:val="00A82130"/>
    <w:rsid w:val="00A82868"/>
    <w:rsid w:val="00A845E9"/>
    <w:rsid w:val="00A85643"/>
    <w:rsid w:val="00A86305"/>
    <w:rsid w:val="00AA070C"/>
    <w:rsid w:val="00AA242F"/>
    <w:rsid w:val="00AA4481"/>
    <w:rsid w:val="00AB20C9"/>
    <w:rsid w:val="00AB544B"/>
    <w:rsid w:val="00AC32BC"/>
    <w:rsid w:val="00AC4F70"/>
    <w:rsid w:val="00AD2DBA"/>
    <w:rsid w:val="00AD4D2B"/>
    <w:rsid w:val="00AE1FDD"/>
    <w:rsid w:val="00AF2305"/>
    <w:rsid w:val="00B1522D"/>
    <w:rsid w:val="00B22E17"/>
    <w:rsid w:val="00B238C8"/>
    <w:rsid w:val="00B308BC"/>
    <w:rsid w:val="00B33007"/>
    <w:rsid w:val="00B4345D"/>
    <w:rsid w:val="00B52DE6"/>
    <w:rsid w:val="00B562AC"/>
    <w:rsid w:val="00B65801"/>
    <w:rsid w:val="00B65BDA"/>
    <w:rsid w:val="00B7377F"/>
    <w:rsid w:val="00B804C8"/>
    <w:rsid w:val="00B9004A"/>
    <w:rsid w:val="00B90CA5"/>
    <w:rsid w:val="00BA16D3"/>
    <w:rsid w:val="00BB300A"/>
    <w:rsid w:val="00BB3850"/>
    <w:rsid w:val="00BD77EB"/>
    <w:rsid w:val="00BE2C34"/>
    <w:rsid w:val="00C02B72"/>
    <w:rsid w:val="00C12A86"/>
    <w:rsid w:val="00C15B03"/>
    <w:rsid w:val="00C208A2"/>
    <w:rsid w:val="00C2358A"/>
    <w:rsid w:val="00C23F73"/>
    <w:rsid w:val="00C27592"/>
    <w:rsid w:val="00C300D8"/>
    <w:rsid w:val="00C33C20"/>
    <w:rsid w:val="00C36993"/>
    <w:rsid w:val="00C370C9"/>
    <w:rsid w:val="00C46417"/>
    <w:rsid w:val="00C609F8"/>
    <w:rsid w:val="00C626F7"/>
    <w:rsid w:val="00C630C0"/>
    <w:rsid w:val="00C67BB4"/>
    <w:rsid w:val="00C73C25"/>
    <w:rsid w:val="00C86D86"/>
    <w:rsid w:val="00CA22E0"/>
    <w:rsid w:val="00CA2F06"/>
    <w:rsid w:val="00CB1F08"/>
    <w:rsid w:val="00CC4115"/>
    <w:rsid w:val="00CE6430"/>
    <w:rsid w:val="00CE6B44"/>
    <w:rsid w:val="00CE79E1"/>
    <w:rsid w:val="00CF2DB3"/>
    <w:rsid w:val="00CF4333"/>
    <w:rsid w:val="00D068D4"/>
    <w:rsid w:val="00D10B53"/>
    <w:rsid w:val="00D164F6"/>
    <w:rsid w:val="00D2070B"/>
    <w:rsid w:val="00D21126"/>
    <w:rsid w:val="00D24B47"/>
    <w:rsid w:val="00D25E97"/>
    <w:rsid w:val="00D271B2"/>
    <w:rsid w:val="00D35FE1"/>
    <w:rsid w:val="00D37D90"/>
    <w:rsid w:val="00D40C7B"/>
    <w:rsid w:val="00D43D6A"/>
    <w:rsid w:val="00D46B56"/>
    <w:rsid w:val="00D54E9D"/>
    <w:rsid w:val="00D62551"/>
    <w:rsid w:val="00D63F03"/>
    <w:rsid w:val="00D65422"/>
    <w:rsid w:val="00D75876"/>
    <w:rsid w:val="00D77702"/>
    <w:rsid w:val="00D80C98"/>
    <w:rsid w:val="00D854D0"/>
    <w:rsid w:val="00D95BC2"/>
    <w:rsid w:val="00D9741D"/>
    <w:rsid w:val="00DA37FD"/>
    <w:rsid w:val="00DA39A0"/>
    <w:rsid w:val="00DB1492"/>
    <w:rsid w:val="00DB4097"/>
    <w:rsid w:val="00DC61CD"/>
    <w:rsid w:val="00DD2762"/>
    <w:rsid w:val="00DD3246"/>
    <w:rsid w:val="00DE3C4E"/>
    <w:rsid w:val="00DF3290"/>
    <w:rsid w:val="00DF5C2C"/>
    <w:rsid w:val="00E06845"/>
    <w:rsid w:val="00E14D28"/>
    <w:rsid w:val="00E33EAB"/>
    <w:rsid w:val="00E33FED"/>
    <w:rsid w:val="00E565FA"/>
    <w:rsid w:val="00E56B59"/>
    <w:rsid w:val="00E60C6C"/>
    <w:rsid w:val="00E61390"/>
    <w:rsid w:val="00E621BA"/>
    <w:rsid w:val="00E63E83"/>
    <w:rsid w:val="00E64B82"/>
    <w:rsid w:val="00E67C19"/>
    <w:rsid w:val="00E7048D"/>
    <w:rsid w:val="00E80048"/>
    <w:rsid w:val="00E82F27"/>
    <w:rsid w:val="00E90CD2"/>
    <w:rsid w:val="00E92710"/>
    <w:rsid w:val="00E9582F"/>
    <w:rsid w:val="00EB1412"/>
    <w:rsid w:val="00EB31BE"/>
    <w:rsid w:val="00EB3866"/>
    <w:rsid w:val="00EC185E"/>
    <w:rsid w:val="00EC3888"/>
    <w:rsid w:val="00EC6600"/>
    <w:rsid w:val="00ED0D39"/>
    <w:rsid w:val="00ED42C4"/>
    <w:rsid w:val="00ED6501"/>
    <w:rsid w:val="00EE11F0"/>
    <w:rsid w:val="00EE53EA"/>
    <w:rsid w:val="00EE5980"/>
    <w:rsid w:val="00EF6C58"/>
    <w:rsid w:val="00EF6FCF"/>
    <w:rsid w:val="00EF7C0F"/>
    <w:rsid w:val="00EF7E72"/>
    <w:rsid w:val="00EF7FF2"/>
    <w:rsid w:val="00F0175B"/>
    <w:rsid w:val="00F11FB1"/>
    <w:rsid w:val="00F1339F"/>
    <w:rsid w:val="00F23E96"/>
    <w:rsid w:val="00F3291E"/>
    <w:rsid w:val="00F3338B"/>
    <w:rsid w:val="00F41A8B"/>
    <w:rsid w:val="00F4687B"/>
    <w:rsid w:val="00F46BF4"/>
    <w:rsid w:val="00F46C09"/>
    <w:rsid w:val="00F47E31"/>
    <w:rsid w:val="00F53A7B"/>
    <w:rsid w:val="00F56DA9"/>
    <w:rsid w:val="00F67ADA"/>
    <w:rsid w:val="00F74EC7"/>
    <w:rsid w:val="00F75682"/>
    <w:rsid w:val="00F7576D"/>
    <w:rsid w:val="00F91E30"/>
    <w:rsid w:val="00FA714A"/>
    <w:rsid w:val="00FB5DB9"/>
    <w:rsid w:val="00FC1D4E"/>
    <w:rsid w:val="00FC31C9"/>
    <w:rsid w:val="00FC5419"/>
    <w:rsid w:val="00FD2747"/>
    <w:rsid w:val="00FD27EE"/>
    <w:rsid w:val="00FD5A1F"/>
    <w:rsid w:val="00FE0F62"/>
    <w:rsid w:val="00FE7C7C"/>
    <w:rsid w:val="00FE7D53"/>
    <w:rsid w:val="00FF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7F58"/>
    <w:pPr>
      <w:tabs>
        <w:tab w:val="right" w:leader="dot" w:pos="9356"/>
      </w:tabs>
      <w:spacing w:after="100" w:line="480" w:lineRule="auto"/>
      <w:ind w:right="-426"/>
    </w:pPr>
  </w:style>
  <w:style w:type="paragraph" w:styleId="Nagwek">
    <w:name w:val="header"/>
    <w:basedOn w:val="Normalny"/>
    <w:link w:val="NagwekZnak"/>
    <w:uiPriority w:val="99"/>
    <w:semiHidden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975DF"/>
    <w:pPr>
      <w:tabs>
        <w:tab w:val="right" w:leader="dot" w:pos="9062"/>
      </w:tabs>
      <w:spacing w:after="100" w:line="48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8460-7DCC-4ED8-83D8-CD2D84CE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54</Pages>
  <Words>14426</Words>
  <Characters>86561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gm8</cp:lastModifiedBy>
  <cp:revision>3</cp:revision>
  <dcterms:created xsi:type="dcterms:W3CDTF">2018-01-11T12:14:00Z</dcterms:created>
  <dcterms:modified xsi:type="dcterms:W3CDTF">2018-01-12T07:49:00Z</dcterms:modified>
</cp:coreProperties>
</file>