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64" w:rsidRDefault="007E4764" w:rsidP="007E4764">
      <w:pPr>
        <w:pStyle w:val="Akapitzlist1"/>
        <w:widowControl/>
        <w:tabs>
          <w:tab w:val="left" w:pos="341"/>
        </w:tabs>
        <w:suppressAutoHyphens w:val="0"/>
        <w:spacing w:before="1560" w:after="0" w:line="240" w:lineRule="auto"/>
        <w:ind w:left="0" w:right="79"/>
        <w:jc w:val="center"/>
        <w:rPr>
          <w:rFonts w:ascii="Times New Roman" w:hAnsi="Times New Roman"/>
          <w:b/>
          <w:sz w:val="44"/>
          <w:szCs w:val="24"/>
          <w:shd w:val="clear" w:color="auto" w:fill="FFFFFF"/>
        </w:rPr>
      </w:pPr>
      <w:r>
        <w:rPr>
          <w:rFonts w:ascii="Times New Roman" w:hAnsi="Times New Roman"/>
          <w:b/>
          <w:sz w:val="44"/>
          <w:szCs w:val="24"/>
          <w:shd w:val="clear" w:color="auto" w:fill="FFFFFF"/>
        </w:rPr>
        <w:t>Procedury bezpieczeństwa na terenie</w:t>
      </w:r>
    </w:p>
    <w:p w:rsidR="007E4764" w:rsidRDefault="007E4764" w:rsidP="007E4764">
      <w:pPr>
        <w:pStyle w:val="Akapitzlist1"/>
        <w:widowControl/>
        <w:tabs>
          <w:tab w:val="left" w:pos="341"/>
        </w:tabs>
        <w:suppressAutoHyphens w:val="0"/>
        <w:spacing w:after="0" w:line="240" w:lineRule="auto"/>
        <w:ind w:left="0" w:right="80"/>
        <w:jc w:val="center"/>
        <w:rPr>
          <w:rFonts w:ascii="Times New Roman" w:hAnsi="Times New Roman"/>
          <w:b/>
          <w:sz w:val="44"/>
          <w:szCs w:val="24"/>
          <w:shd w:val="clear" w:color="auto" w:fill="FFFFFF"/>
        </w:rPr>
      </w:pPr>
      <w:r>
        <w:rPr>
          <w:rFonts w:ascii="Times New Roman" w:hAnsi="Times New Roman"/>
          <w:b/>
          <w:sz w:val="44"/>
          <w:szCs w:val="24"/>
          <w:shd w:val="clear" w:color="auto" w:fill="FFFFFF"/>
        </w:rPr>
        <w:t>Szkoły Podstawowej nr 21 im. Armii Krajowej</w:t>
      </w:r>
    </w:p>
    <w:p w:rsidR="007E4764" w:rsidRDefault="007E4764" w:rsidP="007E4764">
      <w:pPr>
        <w:pStyle w:val="Akapitzlist1"/>
        <w:widowControl/>
        <w:tabs>
          <w:tab w:val="left" w:pos="341"/>
        </w:tabs>
        <w:suppressAutoHyphens w:val="0"/>
        <w:spacing w:after="0" w:line="240" w:lineRule="auto"/>
        <w:ind w:left="0" w:right="80"/>
        <w:jc w:val="center"/>
        <w:rPr>
          <w:rFonts w:ascii="Times New Roman" w:hAnsi="Times New Roman"/>
          <w:b/>
          <w:sz w:val="44"/>
          <w:szCs w:val="24"/>
          <w:shd w:val="clear" w:color="auto" w:fill="FFFFFF"/>
        </w:rPr>
      </w:pPr>
      <w:r>
        <w:rPr>
          <w:rFonts w:ascii="Times New Roman" w:hAnsi="Times New Roman"/>
          <w:b/>
          <w:sz w:val="44"/>
          <w:szCs w:val="24"/>
          <w:shd w:val="clear" w:color="auto" w:fill="FFFFFF"/>
        </w:rPr>
        <w:t>w Rzeszowie w okresie pandemii Covid-19</w:t>
      </w:r>
    </w:p>
    <w:p w:rsidR="007E4764" w:rsidRDefault="007E4764" w:rsidP="007E4764">
      <w:pPr>
        <w:pStyle w:val="Akapitzlist1"/>
        <w:widowControl/>
        <w:tabs>
          <w:tab w:val="left" w:pos="341"/>
        </w:tabs>
        <w:suppressAutoHyphens w:val="0"/>
        <w:spacing w:after="0" w:line="240" w:lineRule="auto"/>
        <w:ind w:left="0" w:right="80"/>
        <w:jc w:val="center"/>
        <w:rPr>
          <w:rFonts w:ascii="Times New Roman" w:hAnsi="Times New Roman"/>
          <w:b/>
          <w:color w:val="1D2129"/>
          <w:sz w:val="44"/>
          <w:szCs w:val="24"/>
          <w:shd w:val="clear" w:color="auto" w:fill="FFFFFF"/>
        </w:rPr>
      </w:pPr>
      <w:r>
        <w:rPr>
          <w:rFonts w:ascii="Times New Roman" w:hAnsi="Times New Roman"/>
          <w:b/>
          <w:sz w:val="44"/>
          <w:szCs w:val="24"/>
          <w:shd w:val="clear" w:color="auto" w:fill="FFFFFF"/>
        </w:rPr>
        <w:t>od 18. 01.2021 dla klas 1 -3</w:t>
      </w:r>
    </w:p>
    <w:p w:rsidR="007E4764" w:rsidRDefault="007E4764" w:rsidP="007E4764">
      <w:pPr>
        <w:jc w:val="both"/>
        <w:rPr>
          <w:rFonts w:ascii="Times New Roman" w:hAnsi="Times New Roman" w:cs="Times New Roman"/>
          <w:sz w:val="44"/>
          <w:szCs w:val="24"/>
          <w:u w:val="single"/>
        </w:rPr>
      </w:pPr>
      <w:r>
        <w:rPr>
          <w:rFonts w:ascii="Times New Roman" w:hAnsi="Times New Roman" w:cs="Times New Roman"/>
          <w:sz w:val="44"/>
          <w:szCs w:val="24"/>
          <w:u w:val="single"/>
        </w:rPr>
        <w:br w:type="page"/>
      </w:r>
    </w:p>
    <w:p w:rsidR="007E4764" w:rsidRDefault="007E4764" w:rsidP="007E4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Podstawa prawna:</w:t>
      </w:r>
    </w:p>
    <w:p w:rsidR="007E4764" w:rsidRDefault="00C40609" w:rsidP="007E476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Wytyczne </w:t>
      </w:r>
      <w:r w:rsidR="007E4764">
        <w:rPr>
          <w:rFonts w:ascii="Times New Roman" w:hAnsi="Times New Roman" w:cs="Times New Roman"/>
          <w:sz w:val="24"/>
          <w:szCs w:val="24"/>
        </w:rPr>
        <w:t xml:space="preserve"> GIS, ME</w:t>
      </w:r>
      <w:r w:rsidR="005E689D">
        <w:rPr>
          <w:rFonts w:ascii="Times New Roman" w:hAnsi="Times New Roman" w:cs="Times New Roman"/>
          <w:sz w:val="24"/>
          <w:szCs w:val="24"/>
        </w:rPr>
        <w:t>i</w:t>
      </w:r>
      <w:r w:rsidR="007E4764">
        <w:rPr>
          <w:rFonts w:ascii="Times New Roman" w:hAnsi="Times New Roman" w:cs="Times New Roman"/>
          <w:sz w:val="24"/>
          <w:szCs w:val="24"/>
        </w:rPr>
        <w:t xml:space="preserve">N, MZ </w:t>
      </w:r>
    </w:p>
    <w:p w:rsidR="007E4764" w:rsidRDefault="007E4764" w:rsidP="007E4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4764" w:rsidRDefault="007E4764" w:rsidP="007E4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Podstawowym celem wdrażanych procedur jest: </w:t>
      </w:r>
    </w:p>
    <w:p w:rsidR="007E4764" w:rsidRDefault="007E4764" w:rsidP="007E476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bezpieczeństwa pracownikom oraz uczniom pozostającym pod opieką szkoły;</w:t>
      </w:r>
    </w:p>
    <w:p w:rsidR="007E4764" w:rsidRDefault="007E4764" w:rsidP="007E476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uniknięcie zakażenia przez osoby z zewnątrz;</w:t>
      </w:r>
    </w:p>
    <w:p w:rsidR="007E4764" w:rsidRDefault="007E4764" w:rsidP="007E476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liczby kontaktów na terenie szkoły, celem umożliwienia identyfikacji pracowników, którzy będą podlegać kwarantannie w przypadku potwierdzonego zakażenia.</w:t>
      </w:r>
    </w:p>
    <w:p w:rsidR="007E4764" w:rsidRDefault="007E4764" w:rsidP="007E4764">
      <w:pPr>
        <w:widowControl w:val="0"/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4764" w:rsidRDefault="007E4764" w:rsidP="007E4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związku z powyższym przez okres obowiązywania na terenie Polski stanu epidemii dyrektor Szkoły Podstawowej nr 21 w Rzeszowie obliguje do stosowania poniższych procedur wszystkich pracowników, uczniów, opiekunów uczniów i osób przebywających na terenie szkoły:</w:t>
      </w:r>
    </w:p>
    <w:p w:rsidR="007E4764" w:rsidRDefault="007E4764" w:rsidP="007E4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64" w:rsidRDefault="007E4764" w:rsidP="007E4764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ograniczająca rozpowszechnianie się wirusa.</w:t>
      </w:r>
    </w:p>
    <w:p w:rsidR="007E4764" w:rsidRDefault="007E4764" w:rsidP="007E4764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zapobiegawcza – podejrzenie wystąpienia zakażenia u pracownika.</w:t>
      </w:r>
    </w:p>
    <w:p w:rsidR="007E4764" w:rsidRDefault="007E4764" w:rsidP="007E4764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zapobiegawcza – podejrzenie wystąpienia zakażenia u osoby pozostającej pod opieką placówki.</w:t>
      </w:r>
    </w:p>
    <w:p w:rsidR="007E4764" w:rsidRDefault="007E4764" w:rsidP="007E4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764" w:rsidRDefault="007E4764" w:rsidP="007E4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Procedura ograniczająca rozpowszechnianie wirusa – organizacja zajęć w szkole.</w:t>
      </w:r>
    </w:p>
    <w:p w:rsidR="007E4764" w:rsidRDefault="007E4764" w:rsidP="007E476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może przyjść pracownik bez żadnych objawów chorobowych (kaszel, gorączka, duszności). W przypadku pojawienia się niepokojących objawów pracownik informuje telefonicznie Dyrektora szkoły o zaistniałej sytuacji, kontaktuje się ze stacją sanitarno-epidemiologiczną oraz oddziałem zakaźnym i postępuje według zaleceń jakie wydano.</w:t>
      </w:r>
    </w:p>
    <w:p w:rsidR="007E4764" w:rsidRDefault="007E4764" w:rsidP="007E4764">
      <w:pPr>
        <w:widowControl w:val="0"/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może uczęszczać uczeń bez objawów chorobowych sugerujących infekcję dróg oddechowych oraz gdy domownicy nie przebywają na kwarantannie lub w izolacji w warunkach domowych lub w izolacji.</w:t>
      </w:r>
    </w:p>
    <w:p w:rsidR="007E4764" w:rsidRDefault="007E4764" w:rsidP="007E476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drodze do i ze szkoły uczniowie przestrzegają aktualnych przepisów prawa dotyczących zachowania w przestrzeni publicznej.</w:t>
      </w:r>
    </w:p>
    <w:p w:rsidR="007E4764" w:rsidRDefault="007E4764" w:rsidP="007E476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do szkoły znajdują się numery telefonów do powiatowej stacji sanitarno-epidemiologicznej, oddziału zakaźnego szpitala i służb medycznych.</w:t>
      </w:r>
    </w:p>
    <w:p w:rsidR="007E4764" w:rsidRDefault="005E689D" w:rsidP="64116E69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EastAsia" w:hAnsiTheme="minorHAnsi" w:cstheme="minorBidi"/>
          <w:b/>
          <w:bCs/>
        </w:rPr>
      </w:pPr>
      <w:r w:rsidRPr="64116E69">
        <w:rPr>
          <w:rFonts w:cs="Times New Roman"/>
          <w:b/>
          <w:bCs/>
        </w:rPr>
        <w:t>W c</w:t>
      </w:r>
      <w:r w:rsidR="007E4764" w:rsidRPr="64116E69">
        <w:rPr>
          <w:rFonts w:cs="Times New Roman"/>
          <w:b/>
          <w:bCs/>
        </w:rPr>
        <w:t xml:space="preserve">elu uniknięcia mieszania się oddziałów, poszczególne klasy wchodzą osobnymi wejściami do szkoły </w:t>
      </w:r>
      <w:r w:rsidRPr="64116E69">
        <w:rPr>
          <w:rFonts w:cs="Times New Roman"/>
          <w:b/>
          <w:bCs/>
        </w:rPr>
        <w:t>(klasy 1 oraz 2a i 2b</w:t>
      </w:r>
      <w:r w:rsidR="007E4764" w:rsidRPr="64116E69">
        <w:rPr>
          <w:rFonts w:cs="Times New Roman"/>
          <w:b/>
          <w:bCs/>
        </w:rPr>
        <w:t xml:space="preserve"> wejściem głównym, klasy </w:t>
      </w:r>
      <w:r w:rsidRPr="64116E69">
        <w:rPr>
          <w:rFonts w:cs="Times New Roman"/>
          <w:b/>
          <w:bCs/>
          <w:color w:val="000000" w:themeColor="text1"/>
        </w:rPr>
        <w:t>3 oraz 2c</w:t>
      </w:r>
      <w:r w:rsidR="349181F4" w:rsidRPr="64116E69">
        <w:rPr>
          <w:rFonts w:cs="Times New Roman"/>
          <w:b/>
          <w:bCs/>
          <w:color w:val="000000" w:themeColor="text1"/>
        </w:rPr>
        <w:t>,</w:t>
      </w:r>
      <w:r w:rsidRPr="64116E69">
        <w:rPr>
          <w:rFonts w:cs="Times New Roman"/>
          <w:b/>
          <w:bCs/>
          <w:color w:val="000000" w:themeColor="text1"/>
        </w:rPr>
        <w:t xml:space="preserve"> 2d</w:t>
      </w:r>
      <w:r w:rsidR="5BE5553C" w:rsidRPr="64116E69">
        <w:rPr>
          <w:rFonts w:cs="Times New Roman"/>
          <w:b/>
          <w:bCs/>
          <w:color w:val="000000" w:themeColor="text1"/>
        </w:rPr>
        <w:t>, 2e</w:t>
      </w:r>
      <w:r w:rsidRPr="64116E69">
        <w:rPr>
          <w:rFonts w:cs="Times New Roman"/>
          <w:b/>
          <w:bCs/>
        </w:rPr>
        <w:t>-</w:t>
      </w:r>
      <w:r w:rsidR="007E4764" w:rsidRPr="64116E69">
        <w:rPr>
          <w:rFonts w:cs="Times New Roman"/>
          <w:b/>
          <w:bCs/>
        </w:rPr>
        <w:t>wejściem od podwórka szkolnego).</w:t>
      </w:r>
    </w:p>
    <w:p w:rsidR="007E4764" w:rsidRDefault="007E4764" w:rsidP="007E476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Uczniowie mogą być przyprowadzani do szkoły i z niej odbierani przez opiekunów bez objawów chorobowych sugerujących infekcję dróg oddechowych. </w:t>
      </w:r>
    </w:p>
    <w:p w:rsidR="007E4764" w:rsidRDefault="007E4764" w:rsidP="007E476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Przy wejściu do budynku szkoły należy 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obowiązkowo stosować: </w:t>
      </w:r>
    </w:p>
    <w:p w:rsidR="007E4764" w:rsidRDefault="007E4764" w:rsidP="007E4764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śro</w:t>
      </w:r>
      <w:r w:rsidR="00C40609">
        <w:rPr>
          <w:rStyle w:val="normaltextrun"/>
        </w:rPr>
        <w:t xml:space="preserve">dki  ochronne osłona ust i nosa </w:t>
      </w:r>
      <w:r w:rsidR="00C40609" w:rsidRPr="005C4DDB">
        <w:rPr>
          <w:rStyle w:val="normaltextrun"/>
          <w:b/>
        </w:rPr>
        <w:t>(maseczki)</w:t>
      </w:r>
      <w:r>
        <w:rPr>
          <w:rStyle w:val="normaltextrun"/>
        </w:rPr>
        <w:t> </w:t>
      </w:r>
    </w:p>
    <w:p w:rsidR="007E4764" w:rsidRDefault="007E4764" w:rsidP="007E4764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</w:rPr>
        <w:t>zdezynfekować ręce przy </w:t>
      </w:r>
      <w:r>
        <w:rPr>
          <w:rStyle w:val="normaltextrun"/>
          <w:color w:val="000000"/>
        </w:rPr>
        <w:t>użyciu środka dezynfekującego. </w:t>
      </w:r>
      <w:r>
        <w:rPr>
          <w:rStyle w:val="eop"/>
          <w:color w:val="000000"/>
        </w:rPr>
        <w:t> </w:t>
      </w:r>
    </w:p>
    <w:p w:rsidR="007E4764" w:rsidRDefault="007E4764" w:rsidP="007E476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</w:pPr>
      <w:r w:rsidRPr="00C40609">
        <w:rPr>
          <w:rStyle w:val="normaltextrun"/>
          <w:b/>
        </w:rPr>
        <w:t>Opiekunowie odprowadzający dzieci mogą wchodzić do przestrzeni wspólnej szkoły (wiatrołap - wejście na parterze szkoły)</w:t>
      </w:r>
      <w:r>
        <w:rPr>
          <w:rStyle w:val="normaltextrun"/>
        </w:rPr>
        <w:t>, zachowując zasady:</w:t>
      </w:r>
      <w:r>
        <w:rPr>
          <w:rStyle w:val="eop"/>
        </w:rPr>
        <w:t> </w:t>
      </w:r>
    </w:p>
    <w:p w:rsidR="007E4764" w:rsidRDefault="007E4764" w:rsidP="007E4764">
      <w:pPr>
        <w:pStyle w:val="paragraph"/>
        <w:numPr>
          <w:ilvl w:val="0"/>
          <w:numId w:val="6"/>
        </w:numPr>
        <w:spacing w:before="0" w:beforeAutospacing="0" w:after="0" w:afterAutospacing="0"/>
        <w:ind w:left="1418"/>
        <w:jc w:val="both"/>
        <w:textAlignment w:val="baseline"/>
      </w:pPr>
      <w:r>
        <w:rPr>
          <w:rStyle w:val="normaltextrun"/>
        </w:rPr>
        <w:t>jeden opiekun z dzieckiem/dziećmi,</w:t>
      </w:r>
      <w:r>
        <w:rPr>
          <w:rStyle w:val="eop"/>
        </w:rPr>
        <w:t> </w:t>
      </w:r>
    </w:p>
    <w:p w:rsidR="007E4764" w:rsidRDefault="007E4764" w:rsidP="007E4764">
      <w:pPr>
        <w:pStyle w:val="paragraph"/>
        <w:numPr>
          <w:ilvl w:val="0"/>
          <w:numId w:val="6"/>
        </w:numPr>
        <w:spacing w:before="0" w:beforeAutospacing="0" w:after="0" w:afterAutospacing="0"/>
        <w:ind w:left="1418"/>
        <w:jc w:val="both"/>
        <w:textAlignment w:val="baseline"/>
      </w:pPr>
      <w:r>
        <w:rPr>
          <w:rStyle w:val="normaltextrun"/>
        </w:rPr>
        <w:t>dystans od kolejnego opiekuna z dzieckiem/dziećmi min. 1,5 m,</w:t>
      </w:r>
      <w:r>
        <w:rPr>
          <w:rStyle w:val="eop"/>
        </w:rPr>
        <w:t> </w:t>
      </w:r>
    </w:p>
    <w:p w:rsidR="007E4764" w:rsidRDefault="007E4764" w:rsidP="007E4764">
      <w:pPr>
        <w:pStyle w:val="paragraph"/>
        <w:numPr>
          <w:ilvl w:val="0"/>
          <w:numId w:val="6"/>
        </w:numPr>
        <w:spacing w:before="0" w:beforeAutospacing="0" w:after="0" w:afterAutospacing="0"/>
        <w:ind w:left="1418"/>
        <w:jc w:val="both"/>
        <w:textAlignment w:val="baseline"/>
      </w:pPr>
      <w:r>
        <w:rPr>
          <w:rStyle w:val="normaltextrun"/>
        </w:rPr>
        <w:t>dystans od pracowników szkoły min. 1,5 m,</w:t>
      </w:r>
    </w:p>
    <w:p w:rsidR="007E4764" w:rsidRDefault="007E4764" w:rsidP="007E4764">
      <w:pPr>
        <w:pStyle w:val="paragraph"/>
        <w:numPr>
          <w:ilvl w:val="0"/>
          <w:numId w:val="6"/>
        </w:numPr>
        <w:spacing w:before="0" w:beforeAutospacing="0" w:after="0" w:afterAutospacing="0"/>
        <w:ind w:left="1418"/>
        <w:jc w:val="both"/>
        <w:textAlignment w:val="baseline"/>
        <w:rPr>
          <w:rStyle w:val="normaltextrun"/>
        </w:rPr>
      </w:pPr>
      <w:r>
        <w:rPr>
          <w:rStyle w:val="normaltextrun"/>
        </w:rPr>
        <w:t>opiekunowie powinni przestrzegać obowiązujących przepisów prawa związanych z bezpieczeństwem zdrowotnym obywateli.</w:t>
      </w:r>
    </w:p>
    <w:p w:rsidR="007E4764" w:rsidRDefault="007E4764" w:rsidP="007E476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scxw6740481"/>
          <w:rFonts w:eastAsiaTheme="majorEastAsia"/>
        </w:rPr>
      </w:pPr>
      <w:r>
        <w:rPr>
          <w:rStyle w:val="normaltextrun"/>
        </w:rPr>
        <w:lastRenderedPageBreak/>
        <w:t xml:space="preserve">Rodzic/opiekun przyprowadza dziecko do szkoły do wiatrołapu budynku. Uczniowie </w:t>
      </w:r>
      <w:r w:rsidR="005E689D">
        <w:rPr>
          <w:rStyle w:val="normaltextrun"/>
        </w:rPr>
        <w:t xml:space="preserve">sami </w:t>
      </w:r>
      <w:r>
        <w:rPr>
          <w:rStyle w:val="normaltextrun"/>
        </w:rPr>
        <w:t>korzystają z szatni i udają się na zajęcia lekcyjne lub do świetlicy szkolnej.</w:t>
      </w:r>
      <w:r>
        <w:rPr>
          <w:rStyle w:val="scxw6740481"/>
          <w:rFonts w:eastAsiaTheme="majorEastAsia"/>
        </w:rPr>
        <w:t> </w:t>
      </w:r>
    </w:p>
    <w:p w:rsidR="007E4764" w:rsidRDefault="007E4764" w:rsidP="007E4764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Rodzic/opiekun prawny odbiera dziecko ze szkoły w wiatrołapie budynku po wcześniejszym poinformowaniu osoby, koordynującej odbiór dzieci ze świetlicy.</w:t>
      </w:r>
    </w:p>
    <w:p w:rsidR="007E4764" w:rsidRPr="005C4DDB" w:rsidRDefault="007E4764" w:rsidP="007E476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scxw6740481"/>
          <w:rFonts w:eastAsiaTheme="majorEastAsia"/>
          <w:b/>
        </w:rPr>
      </w:pPr>
      <w:r w:rsidRPr="005C4DDB">
        <w:rPr>
          <w:rStyle w:val="scxw6740481"/>
          <w:rFonts w:eastAsiaTheme="majorEastAsia"/>
          <w:b/>
        </w:rPr>
        <w:t>Wprowadza się obowiązek noszenia maseczek przez uczniów, nauczycieli i innych pracowników szkoły w miejscach, gdzie nie ma możliwości zachowania odpowiedniego dystansu.</w:t>
      </w:r>
    </w:p>
    <w:p w:rsidR="007E4764" w:rsidRPr="005E689D" w:rsidRDefault="007E4764" w:rsidP="007E476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eastAsiaTheme="majorEastAsia"/>
        </w:rPr>
      </w:pPr>
      <w:r w:rsidRPr="005E689D">
        <w:rPr>
          <w:rStyle w:val="normaltextrun"/>
          <w:b/>
        </w:rPr>
        <w:t>Rodzice wyposaż</w:t>
      </w:r>
      <w:r w:rsidR="005E689D" w:rsidRPr="005E689D">
        <w:rPr>
          <w:rStyle w:val="normaltextrun"/>
          <w:b/>
        </w:rPr>
        <w:t>ają dziecko w maseczki</w:t>
      </w:r>
      <w:r w:rsidRPr="005E689D">
        <w:rPr>
          <w:rStyle w:val="normaltextrun"/>
          <w:b/>
        </w:rPr>
        <w:t xml:space="preserve"> i odpowiadają za codzienną ich dezynfekcję.</w:t>
      </w:r>
      <w:r w:rsidR="00C40609">
        <w:rPr>
          <w:rStyle w:val="normaltextrun"/>
          <w:b/>
        </w:rPr>
        <w:t xml:space="preserve"> </w:t>
      </w:r>
      <w:r w:rsidR="005E689D" w:rsidRPr="00C40609">
        <w:rPr>
          <w:rStyle w:val="normaltextrun"/>
          <w:b/>
        </w:rPr>
        <w:t>Dziecko ma w szkole więcej niż 1 maseczkę.</w:t>
      </w:r>
      <w:r w:rsidR="005E689D" w:rsidRPr="005E689D">
        <w:rPr>
          <w:rStyle w:val="normaltextrun"/>
        </w:rPr>
        <w:t xml:space="preserve"> </w:t>
      </w:r>
    </w:p>
    <w:p w:rsidR="007E4764" w:rsidRDefault="007E4764" w:rsidP="007E476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eastAsiaTheme="majorEastAsia"/>
        </w:rPr>
      </w:pPr>
      <w:r>
        <w:t>W czasie zagrożenia epidemicznego ogranicza się przebywanie w szkole osób z zewnątrz do niezbędnego minimum:(obowiązuje je stosowanie środków ochronnych: osłona ust i nosa, rękawiczki jednorazowe lub dezynfekcja rąk, tylko osoby bez objawów chorobowych sugerujących infekcję dróg oddechowych) i w  wyznaczonych obszarach.</w:t>
      </w:r>
    </w:p>
    <w:p w:rsidR="007E4764" w:rsidRDefault="007E4764" w:rsidP="007E476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eastAsiaTheme="majorEastAsia"/>
        </w:rPr>
      </w:pPr>
      <w:r>
        <w:t>W sprawach niewymagających bezpośredniego kontaktu z wychowawcą, nauczycielami, pracownikami sekretariatu lub dyrekcją rodzice mogą się kontaktować ze szkołą z wykorzystaniem technik komunikacji na odległość.</w:t>
      </w:r>
    </w:p>
    <w:p w:rsidR="007E4764" w:rsidRDefault="007E4764" w:rsidP="007E476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eastAsiaTheme="majorEastAsia"/>
        </w:rPr>
      </w:pPr>
    </w:p>
    <w:tbl>
      <w:tblPr>
        <w:tblStyle w:val="Tabela-Siatka"/>
        <w:tblW w:w="0" w:type="auto"/>
        <w:tblLook w:val="04A0"/>
      </w:tblPr>
      <w:tblGrid>
        <w:gridCol w:w="2883"/>
        <w:gridCol w:w="3550"/>
        <w:gridCol w:w="2855"/>
      </w:tblGrid>
      <w:tr w:rsidR="007E4764" w:rsidTr="007E4764"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764" w:rsidRDefault="007E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764" w:rsidRDefault="007E4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mailowy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764" w:rsidRDefault="007E4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</w:tr>
      <w:tr w:rsidR="007E4764" w:rsidTr="007E4764"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764" w:rsidRDefault="007E4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Sekretariat</w:t>
            </w:r>
          </w:p>
          <w:p w:rsidR="007E4764" w:rsidRDefault="007E4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764" w:rsidRDefault="007E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sekretariat@sp21.resman.pl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764" w:rsidRDefault="007E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177482730</w:t>
            </w:r>
          </w:p>
        </w:tc>
      </w:tr>
      <w:tr w:rsidR="007E4764" w:rsidTr="007E4764"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764" w:rsidRDefault="007E4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Dyrektor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764" w:rsidRDefault="007E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dyrektor@sp21.resman.pl</w:t>
            </w:r>
          </w:p>
          <w:p w:rsidR="007E4764" w:rsidRDefault="007E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764" w:rsidRDefault="007E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177482740</w:t>
            </w:r>
          </w:p>
        </w:tc>
      </w:tr>
      <w:tr w:rsidR="007E4764" w:rsidTr="007E4764"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764" w:rsidRDefault="007E4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Wicedyrektor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764" w:rsidRDefault="00CF22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689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wicedyrektor</w:t>
              </w:r>
              <w:r w:rsidR="007E476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@sp21.resman.pl</w:t>
              </w:r>
            </w:hyperlink>
          </w:p>
          <w:p w:rsidR="007E4764" w:rsidRDefault="007E47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E4764" w:rsidRDefault="007E476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764" w:rsidRDefault="007E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177482742</w:t>
            </w:r>
          </w:p>
        </w:tc>
      </w:tr>
    </w:tbl>
    <w:p w:rsidR="007E4764" w:rsidRDefault="007E4764" w:rsidP="007E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64" w:rsidRDefault="007E4764" w:rsidP="007E476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eastAsiaTheme="majorEastAsia"/>
        </w:rPr>
      </w:pPr>
      <w:r>
        <w:t>W szkole może być mierzona temperatura ciała za pomocą termometru bezdotykowego. Termometr jest dezynfekowany po każdej grupie uczniów.</w:t>
      </w:r>
    </w:p>
    <w:p w:rsidR="007E4764" w:rsidRDefault="007E4764" w:rsidP="007E476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eastAsiaTheme="majorEastAsia"/>
        </w:rPr>
      </w:pPr>
      <w:r>
        <w:t>Jeśli nauczyciel lub inny pracownik szkoły zaobserwuje u ucznia objawy mogące wskazywać na infekcję dróg oddechowych, w tym w szczególności gorączkę lub kaszel, zobowiązany jest przekazać informację dyrektorowi i odizolować ucznia w odrębnym pomieszczeniu lub wyznaczonym miejscu(zapewniając min. 2</w:t>
      </w:r>
      <w:r w:rsidR="00C40609">
        <w:t xml:space="preserve"> </w:t>
      </w:r>
      <w:r>
        <w:t>m odległości od innych osób, i niezwłocznie powiadomić rodziców/opiekunów o konieczności odebrania ucznia ze szkoły (rekomendowany własny środek transportu).</w:t>
      </w:r>
    </w:p>
    <w:p w:rsidR="007E4764" w:rsidRDefault="007E4764" w:rsidP="007E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64" w:rsidRPr="00C40609" w:rsidRDefault="007E4764" w:rsidP="007E4764">
      <w:pPr>
        <w:pStyle w:val="Nagwek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40609">
        <w:rPr>
          <w:rFonts w:ascii="Times New Roman" w:hAnsi="Times New Roman" w:cs="Times New Roman"/>
          <w:color w:val="auto"/>
          <w:sz w:val="24"/>
          <w:szCs w:val="24"/>
          <w:u w:val="single"/>
        </w:rPr>
        <w:t>Organizacja z</w:t>
      </w:r>
      <w:r w:rsidR="000C45F0" w:rsidRPr="00C40609">
        <w:rPr>
          <w:rFonts w:ascii="Times New Roman" w:hAnsi="Times New Roman" w:cs="Times New Roman"/>
          <w:color w:val="auto"/>
          <w:sz w:val="24"/>
          <w:szCs w:val="24"/>
          <w:u w:val="single"/>
        </w:rPr>
        <w:t>ajęć lekcyjnych.</w:t>
      </w:r>
    </w:p>
    <w:p w:rsidR="007E4764" w:rsidRDefault="007E4764" w:rsidP="007E476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W czasie pobytu w szkole obowiązują ogólne zasady higieny: częste mycie rąk (po przyjściu do szkoły należy bezzwłocznie umyć ręce), ochrona podczas kichania i kaszlu oraz ochrona oczu, nosa i ust</w:t>
      </w:r>
      <w:r>
        <w:rPr>
          <w:rStyle w:val="eop"/>
        </w:rPr>
        <w:t> </w:t>
      </w:r>
      <w:r w:rsidR="00C40609">
        <w:rPr>
          <w:rStyle w:val="eop"/>
        </w:rPr>
        <w:t>(maseczki)</w:t>
      </w:r>
    </w:p>
    <w:p w:rsidR="007E4764" w:rsidRDefault="007E4764" w:rsidP="007E476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  <w:r>
        <w:rPr>
          <w:rStyle w:val="eop"/>
        </w:rPr>
        <w:t> </w:t>
      </w:r>
    </w:p>
    <w:p w:rsidR="007E4764" w:rsidRDefault="007E4764" w:rsidP="007E476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Uczeń nie powinien zabierać ze sobą do szkoły niepotrzebnych przedmiotów. Ograniczenie to nie dotyczy dzieci ze specjalnymi potrzebami edukacyjnymi, w szczególności z niepełnosprawnościami. W takich przypadkach dzieci nie mogą udostępniać swoich zabawek innym, natomiast rodzice/ opiekunowie dziecka powinni zadbać o regularne czyszczenie (pranie lub dezynfekcję) zabawki, rzeczy. </w:t>
      </w:r>
      <w:r>
        <w:rPr>
          <w:rStyle w:val="eop"/>
        </w:rPr>
        <w:t> </w:t>
      </w:r>
    </w:p>
    <w:p w:rsidR="007E4764" w:rsidRDefault="007E4764" w:rsidP="007E4764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Przybory do ćwiczeń, zabawy i nauki wykorzystywane podczas zajęć będą czyszczone lub dezynfekowane po każdej grupie/zespole klasowym. Przedmioty, których dezynfekcja jest niemożliwa, zostaną usunięte. </w:t>
      </w:r>
    </w:p>
    <w:p w:rsidR="007E4764" w:rsidRDefault="007E4764" w:rsidP="007E4764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Korzystanie ze szkolnych pisaków do tablicy będzie możliwe tylko w rękawiczkach lub po ich zdezynfekowaniu.</w:t>
      </w:r>
    </w:p>
    <w:p w:rsidR="007E4764" w:rsidRDefault="007E4764" w:rsidP="007E4764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Zużyte jednorazowe maseczki i rękawiczki należy wyrzucać tylko do przeznaczonych do tego pojemników. </w:t>
      </w:r>
    </w:p>
    <w:p w:rsidR="007E4764" w:rsidRDefault="007E4764" w:rsidP="007E4764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Opiekun grupy organizuje przerwy dla swojej grupy, w zależności  od  potrzeb, jednak nie rzadziej niż po 45 minutach. Grupa spędza przerwy pod nadzorem nauczyciela. Grupy uczniów są izolowane od siebie i nie spotykają się. Po każdej przerwie uczniowie myją/dezynfekują ręce pod opieką nauczyciela.</w:t>
      </w:r>
    </w:p>
    <w:p w:rsidR="007E4764" w:rsidRDefault="007E4764" w:rsidP="007E4764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bieżącym roku szkolnym o zakończeniu jednostki lekcyjnej decyduje plan zajęć ustalony zgodnie z wytycznymi GIS i MEN w celu zwiększenia bezpieczeństwa uczniów, a nie sygnał dźwiękowy (Szkoła no Bell).</w:t>
      </w:r>
    </w:p>
    <w:p w:rsidR="007E4764" w:rsidRDefault="007E4764" w:rsidP="007E4764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Każdy oddział klasowy przypisany jest do jednej sali, w której będą odbywały się lekcje.</w:t>
      </w:r>
    </w:p>
    <w:p w:rsidR="007E4764" w:rsidRPr="00C40609" w:rsidRDefault="00C40609" w:rsidP="007E4764">
      <w:pPr>
        <w:pStyle w:val="Akapitzlist"/>
        <w:numPr>
          <w:ilvl w:val="0"/>
          <w:numId w:val="7"/>
        </w:numPr>
        <w:jc w:val="both"/>
        <w:rPr>
          <w:rFonts w:cs="Times New Roman"/>
          <w:b/>
          <w:szCs w:val="24"/>
        </w:rPr>
      </w:pPr>
      <w:r w:rsidRPr="00C40609">
        <w:rPr>
          <w:rFonts w:cs="Times New Roman"/>
          <w:b/>
          <w:szCs w:val="24"/>
        </w:rPr>
        <w:t>Lekcje i p</w:t>
      </w:r>
      <w:r w:rsidR="007E4764" w:rsidRPr="00C40609">
        <w:rPr>
          <w:rFonts w:cs="Times New Roman"/>
          <w:b/>
          <w:szCs w:val="24"/>
        </w:rPr>
        <w:t>rzerwy między</w:t>
      </w:r>
      <w:r w:rsidRPr="00C40609">
        <w:rPr>
          <w:rFonts w:cs="Times New Roman"/>
          <w:b/>
          <w:szCs w:val="24"/>
        </w:rPr>
        <w:t>lekcyjne będą</w:t>
      </w:r>
      <w:r>
        <w:rPr>
          <w:rFonts w:cs="Times New Roman"/>
          <w:b/>
          <w:szCs w:val="24"/>
        </w:rPr>
        <w:t xml:space="preserve"> </w:t>
      </w:r>
      <w:r w:rsidRPr="00C40609">
        <w:rPr>
          <w:rFonts w:cs="Times New Roman"/>
          <w:b/>
          <w:szCs w:val="24"/>
        </w:rPr>
        <w:t xml:space="preserve">odbywały się </w:t>
      </w:r>
      <w:r w:rsidR="005C4DDB">
        <w:rPr>
          <w:rFonts w:cs="Times New Roman"/>
          <w:b/>
          <w:szCs w:val="24"/>
        </w:rPr>
        <w:t>o</w:t>
      </w:r>
      <w:r w:rsidR="007E4764" w:rsidRPr="00C40609">
        <w:rPr>
          <w:rFonts w:cs="Times New Roman"/>
          <w:b/>
          <w:szCs w:val="24"/>
        </w:rPr>
        <w:t xml:space="preserve"> różnych porach, tak, aby zmniejszyć możliwość kontaktu między uczniami.</w:t>
      </w:r>
    </w:p>
    <w:p w:rsidR="007E4764" w:rsidRDefault="007E4764" w:rsidP="007E4764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Zostaną upowszechnione zasady korzystania z gabinetu profilaktyki zdrowotnej oraz godziny jego pracy, uwzględniając wymagania określone w przepisach prawa oraz aktualnych wytycznych m.in. Ministerstwa Zdrowia i Narodowego Funduszu Zdrowia.</w:t>
      </w:r>
    </w:p>
    <w:p w:rsidR="007E4764" w:rsidRDefault="007E4764" w:rsidP="007E4764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przypadku stwierdzenia zakażenia u uczniów lub pracowników szkoły państwowy powiatowy inspektor sanitarny przeprowadza dochodzenie epidemiologiczne, którego celem jest ustalenie kręgu osób narażonych. Wyniki dochodzenia epidemiologicznego decydują o zakresie dalszych działań.</w:t>
      </w:r>
    </w:p>
    <w:p w:rsidR="007E4764" w:rsidRDefault="007E4764" w:rsidP="007E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64" w:rsidRPr="00C40609" w:rsidRDefault="007E4764" w:rsidP="007E4764">
      <w:pPr>
        <w:pStyle w:val="Akapitzlist"/>
        <w:ind w:left="360"/>
        <w:jc w:val="both"/>
        <w:rPr>
          <w:rFonts w:cs="Times New Roman"/>
          <w:b/>
          <w:szCs w:val="24"/>
          <w:u w:val="single"/>
        </w:rPr>
      </w:pPr>
      <w:r w:rsidRPr="00C40609">
        <w:rPr>
          <w:rFonts w:cs="Times New Roman"/>
          <w:b/>
          <w:szCs w:val="24"/>
          <w:u w:val="single"/>
        </w:rPr>
        <w:t>Korytarze</w:t>
      </w:r>
    </w:p>
    <w:p w:rsidR="007E4764" w:rsidRDefault="007E4764" w:rsidP="007E4764">
      <w:pPr>
        <w:pStyle w:val="Akapitzlist"/>
        <w:numPr>
          <w:ilvl w:val="0"/>
          <w:numId w:val="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Nauczyciele dyżurujący na korytarzach zobowiązani są do przestrzegania zasad dystansu społecznego oraz koordynują ruchem uczniów, aby w miarę możliwości unikać gromadzenia się uczniów i zapewnić bezpieczny odstęp między nimi.</w:t>
      </w:r>
    </w:p>
    <w:p w:rsidR="007E4764" w:rsidRDefault="007E4764" w:rsidP="007E4764">
      <w:pPr>
        <w:pStyle w:val="Akapitzlist"/>
        <w:numPr>
          <w:ilvl w:val="0"/>
          <w:numId w:val="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Wyznaczony pracownik po każdej przerwie dezynfekuje ławki i siedziska, toalety i inne powierzchnie, z których korzystali uczniowie. Odnotowuje ten fakt w „karcie monitorowania prac porządkowych”.</w:t>
      </w:r>
    </w:p>
    <w:p w:rsidR="007E4764" w:rsidRDefault="007E4764" w:rsidP="007E4764">
      <w:pPr>
        <w:pStyle w:val="Akapitzlist"/>
        <w:numPr>
          <w:ilvl w:val="0"/>
          <w:numId w:val="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Należy wietrzyć korytarze co najmniej raz na godzinę.</w:t>
      </w:r>
    </w:p>
    <w:p w:rsidR="007E4764" w:rsidRDefault="007E4764" w:rsidP="007E4764">
      <w:pPr>
        <w:pStyle w:val="Akapitzlist"/>
        <w:jc w:val="both"/>
        <w:rPr>
          <w:rFonts w:cs="Times New Roman"/>
          <w:szCs w:val="24"/>
        </w:rPr>
      </w:pPr>
    </w:p>
    <w:p w:rsidR="007E4764" w:rsidRPr="00C40609" w:rsidRDefault="007E4764" w:rsidP="64116E69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40609">
        <w:rPr>
          <w:rFonts w:ascii="Times New Roman" w:hAnsi="Times New Roman" w:cs="Times New Roman"/>
          <w:color w:val="auto"/>
          <w:sz w:val="24"/>
          <w:szCs w:val="24"/>
          <w:u w:val="single"/>
        </w:rPr>
        <w:t>Sale lekcyjne</w:t>
      </w:r>
    </w:p>
    <w:p w:rsidR="007E4764" w:rsidRDefault="007E4764" w:rsidP="007E4764">
      <w:pPr>
        <w:pStyle w:val="Akapitzlist"/>
        <w:numPr>
          <w:ilvl w:val="0"/>
          <w:numId w:val="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Zobowiązuje się nauczycieli do zabezpieczenia/schowania zbędnych przedmiotów w celu ułatwienia pracownikom obsługi dezynfekcji.</w:t>
      </w:r>
    </w:p>
    <w:p w:rsidR="007E4764" w:rsidRDefault="007E4764" w:rsidP="007E4764">
      <w:pPr>
        <w:pStyle w:val="Akapitzlist"/>
        <w:numPr>
          <w:ilvl w:val="0"/>
          <w:numId w:val="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Wszystkie pomoce dydaktyczne, z których korzystają uczniowie, powinny zostać zabezpieczone a po każdym użyciu zdezynfekowane. </w:t>
      </w:r>
    </w:p>
    <w:p w:rsidR="007E4764" w:rsidRDefault="007E4764" w:rsidP="007E4764">
      <w:pPr>
        <w:pStyle w:val="Akapitzlist"/>
        <w:numPr>
          <w:ilvl w:val="0"/>
          <w:numId w:val="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Uczeń posiada własne przybory i podręczniki, które w czasie zajęć mogą znajdować się na stoliku szkolnym ucznia lub w teczce/torbie/tornistrze ucznia.</w:t>
      </w:r>
    </w:p>
    <w:p w:rsidR="007E4764" w:rsidRDefault="007E4764" w:rsidP="007E4764">
      <w:pPr>
        <w:pStyle w:val="Akapitzlist"/>
        <w:numPr>
          <w:ilvl w:val="0"/>
          <w:numId w:val="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Uczniowie nie powinni wymieniać się przyborami szkolnymi między sobą.</w:t>
      </w:r>
    </w:p>
    <w:p w:rsidR="007E4764" w:rsidRDefault="007E4764" w:rsidP="007E4764">
      <w:pPr>
        <w:pStyle w:val="Akapitzlist"/>
        <w:numPr>
          <w:ilvl w:val="0"/>
          <w:numId w:val="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Nauczyciel wietrzy salę, w której prowadził lekcję w czasie przerwy, a w razie potrzeby także w czasie zajęć.</w:t>
      </w:r>
    </w:p>
    <w:p w:rsidR="007E4764" w:rsidRDefault="007E4764" w:rsidP="007E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64" w:rsidRPr="00C40609" w:rsidRDefault="007E4764" w:rsidP="64116E69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40609">
        <w:rPr>
          <w:rFonts w:ascii="Times New Roman" w:hAnsi="Times New Roman" w:cs="Times New Roman"/>
          <w:color w:val="auto"/>
          <w:sz w:val="24"/>
          <w:szCs w:val="24"/>
          <w:u w:val="single"/>
        </w:rPr>
        <w:t>Kuchnia/jadalnia</w:t>
      </w:r>
    </w:p>
    <w:p w:rsidR="007E4764" w:rsidRDefault="007E4764" w:rsidP="007E4764">
      <w:pPr>
        <w:pStyle w:val="Akapitzlist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Personel kuchenny i pracownicy administracji oraz obsługi sprzątającej powinni ograniczyć kontakty z uczniami oraz nauczycielami.</w:t>
      </w:r>
    </w:p>
    <w:p w:rsidR="00C40609" w:rsidRDefault="00C40609" w:rsidP="00C40609">
      <w:pPr>
        <w:pStyle w:val="Akapitzlist"/>
        <w:jc w:val="both"/>
        <w:rPr>
          <w:rFonts w:cs="Times New Roman"/>
          <w:szCs w:val="24"/>
        </w:rPr>
      </w:pPr>
    </w:p>
    <w:p w:rsidR="007E4764" w:rsidRDefault="007E4764" w:rsidP="007E4764">
      <w:pPr>
        <w:pStyle w:val="Akapitzlist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Pracownicy kuchni powinni zachowywać (w miarę możliwości) odległość między stanowiskami pracy, a jeśli to niemożliwe – środki ochrony osobistej.</w:t>
      </w:r>
    </w:p>
    <w:p w:rsidR="007E4764" w:rsidRDefault="007E4764" w:rsidP="007E4764">
      <w:pPr>
        <w:pStyle w:val="Akapitzlist"/>
        <w:numPr>
          <w:ilvl w:val="0"/>
          <w:numId w:val="10"/>
        </w:numPr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Szczególną uwagę należy zwrócić na utrzymanie wysokiej higieny, mycia i dezynfekcji stanowisk pracy, opakowań produktów, sprzętu kuchennego, naczyń stołowych oraz sztućców. </w:t>
      </w:r>
    </w:p>
    <w:p w:rsidR="007E4764" w:rsidRDefault="007E4764" w:rsidP="007E4764">
      <w:pPr>
        <w:pStyle w:val="Akapitzlist"/>
        <w:numPr>
          <w:ilvl w:val="0"/>
          <w:numId w:val="10"/>
        </w:numPr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Uczniowie spożywają obiad według ustalonego harmonogramu. </w:t>
      </w:r>
    </w:p>
    <w:p w:rsidR="007E4764" w:rsidRDefault="007E4764" w:rsidP="007E4764">
      <w:pPr>
        <w:pStyle w:val="Akapitzlist"/>
        <w:numPr>
          <w:ilvl w:val="0"/>
          <w:numId w:val="10"/>
        </w:numPr>
        <w:jc w:val="both"/>
        <w:rPr>
          <w:rFonts w:cs="Times New Roman"/>
          <w:i/>
          <w:szCs w:val="24"/>
        </w:rPr>
      </w:pPr>
      <w:r w:rsidRPr="00C40609">
        <w:rPr>
          <w:rFonts w:cs="Times New Roman"/>
          <w:b/>
          <w:szCs w:val="24"/>
        </w:rPr>
        <w:t>Do jadalni uczniowie przychodzą w maseczkach</w:t>
      </w:r>
      <w:r>
        <w:rPr>
          <w:rFonts w:cs="Times New Roman"/>
          <w:szCs w:val="24"/>
        </w:rPr>
        <w:t>, zachowując odstęp między sobą wcześniej dezynfekują ręce.</w:t>
      </w:r>
    </w:p>
    <w:p w:rsidR="007E4764" w:rsidRDefault="007E4764" w:rsidP="007E4764">
      <w:pPr>
        <w:pStyle w:val="Akapitzlist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Uczniowie spożywają posiłki siedząc w odstępach (w miarę możliwości).</w:t>
      </w:r>
    </w:p>
    <w:p w:rsidR="007E4764" w:rsidRDefault="007E4764" w:rsidP="007E4764">
      <w:pPr>
        <w:pStyle w:val="Akapitzlist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Pracownik obsługi czyści krzesła i blaty po każdej grupie.</w:t>
      </w:r>
    </w:p>
    <w:p w:rsidR="007E4764" w:rsidRDefault="007E4764" w:rsidP="007E4764">
      <w:pPr>
        <w:pStyle w:val="Akapitzlist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Dania wydawane są przez osobę do tego wyznaczoną. </w:t>
      </w:r>
    </w:p>
    <w:p w:rsidR="007E4764" w:rsidRDefault="007E4764" w:rsidP="007E4764">
      <w:pPr>
        <w:pStyle w:val="Akapitzlist"/>
        <w:numPr>
          <w:ilvl w:val="0"/>
          <w:numId w:val="10"/>
        </w:numPr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Należy usunąć zbędne wyposażenie stołówki (obrusy, wazony).</w:t>
      </w:r>
    </w:p>
    <w:p w:rsidR="007E4764" w:rsidRDefault="007E4764" w:rsidP="007E4764">
      <w:pPr>
        <w:pStyle w:val="Akapitzlist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Obowiązuje mycie w temperaturze min 60 stopni lub wyparzanie naczyń i sztućców wielorazowych.</w:t>
      </w:r>
    </w:p>
    <w:p w:rsidR="007E4764" w:rsidRDefault="007E4764" w:rsidP="007E4764">
      <w:pPr>
        <w:pStyle w:val="Akapitzlist"/>
        <w:numPr>
          <w:ilvl w:val="0"/>
          <w:numId w:val="10"/>
        </w:numPr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Obowiązuje monitorowanie prac porządkowych.</w:t>
      </w:r>
    </w:p>
    <w:p w:rsidR="007E4764" w:rsidRDefault="007E4764" w:rsidP="007E4764">
      <w:pPr>
        <w:pStyle w:val="Akapitzlist"/>
        <w:numPr>
          <w:ilvl w:val="0"/>
          <w:numId w:val="10"/>
        </w:numPr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W szkole zamontowane są dwa dystrybutory wody pitnej. Wodę można pobierać tylko do własnych butelek. Szkoła nie zapewnia żadnych kubków ani dzbanków. Przed skorzystaniem z dystrybutora należy zdezynfekować ręce. </w:t>
      </w:r>
    </w:p>
    <w:p w:rsidR="007E4764" w:rsidRDefault="007E4764" w:rsidP="007E4764">
      <w:pPr>
        <w:pStyle w:val="Akapitzlist"/>
        <w:jc w:val="both"/>
        <w:rPr>
          <w:rFonts w:cs="Times New Roman"/>
          <w:szCs w:val="24"/>
        </w:rPr>
      </w:pPr>
    </w:p>
    <w:p w:rsidR="007E4764" w:rsidRPr="00C40609" w:rsidRDefault="007E4764" w:rsidP="64116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0609">
        <w:rPr>
          <w:rFonts w:ascii="Times New Roman" w:hAnsi="Times New Roman" w:cs="Times New Roman"/>
          <w:b/>
          <w:bCs/>
          <w:sz w:val="24"/>
          <w:szCs w:val="24"/>
          <w:u w:val="single"/>
        </w:rPr>
        <w:t>Zajęcia sportowe/sala gimnastyczna</w:t>
      </w:r>
    </w:p>
    <w:p w:rsidR="007E4764" w:rsidRDefault="007E4764" w:rsidP="007E4764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Uczniowie przed i po lekcji wychowania fizycznego powinni umyć lub zdezynfekować ręce, zasłaniać twarz podczas kichania lub kaszlu oraz unikania dotykania oczu, nosa i ust.</w:t>
      </w:r>
      <w:r>
        <w:rPr>
          <w:rStyle w:val="eop"/>
        </w:rPr>
        <w:t> </w:t>
      </w:r>
    </w:p>
    <w:p w:rsidR="007E4764" w:rsidRDefault="007E4764" w:rsidP="007E4764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W trakcie zajęć uczniowie przestrzegają aktualnych zasad przebywania w przestrzeni publicznej – dystans społeczny. </w:t>
      </w:r>
      <w:r>
        <w:rPr>
          <w:rStyle w:val="eop"/>
        </w:rPr>
        <w:t> </w:t>
      </w:r>
    </w:p>
    <w:p w:rsidR="007E4764" w:rsidRDefault="007E4764" w:rsidP="007E4764">
      <w:pPr>
        <w:pStyle w:val="Akapitzlist"/>
        <w:numPr>
          <w:ilvl w:val="0"/>
          <w:numId w:val="11"/>
        </w:numPr>
        <w:jc w:val="both"/>
        <w:rPr>
          <w:rFonts w:cs="Times New Roman"/>
          <w:szCs w:val="24"/>
          <w:u w:val="single"/>
        </w:rPr>
      </w:pPr>
      <w:r w:rsidRPr="00C40609">
        <w:rPr>
          <w:rStyle w:val="normaltextrun"/>
          <w:rFonts w:cs="Times New Roman"/>
          <w:b/>
          <w:szCs w:val="24"/>
        </w:rPr>
        <w:t>Przebierając się w szatni należy nosić maseczki ochronne</w:t>
      </w:r>
      <w:r>
        <w:rPr>
          <w:rStyle w:val="normaltextrun"/>
          <w:rFonts w:cs="Times New Roman"/>
          <w:szCs w:val="24"/>
        </w:rPr>
        <w:t>.</w:t>
      </w:r>
      <w:r>
        <w:rPr>
          <w:rStyle w:val="eop"/>
          <w:rFonts w:cs="Times New Roman"/>
          <w:szCs w:val="24"/>
        </w:rPr>
        <w:t> </w:t>
      </w:r>
    </w:p>
    <w:p w:rsidR="007E4764" w:rsidRDefault="007E4764" w:rsidP="007E4764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7E4764" w:rsidRDefault="007E4764" w:rsidP="007E4764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Zabrania się przynoszenia do szkoły własnych piłek i innego sprzętu sportowego.</w:t>
      </w:r>
      <w:r>
        <w:rPr>
          <w:rStyle w:val="eop"/>
        </w:rPr>
        <w:t> </w:t>
      </w:r>
    </w:p>
    <w:p w:rsidR="007E4764" w:rsidRDefault="007E4764" w:rsidP="007E4764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 xml:space="preserve">W sali gimnastycznej używany sprzęt sportowy oraz podłoga powinny zostać umyte detergentem lub zdezynfekowane po każdym dniu zajęć. </w:t>
      </w:r>
    </w:p>
    <w:p w:rsidR="007E4764" w:rsidRDefault="007E4764" w:rsidP="007E4764">
      <w:pPr>
        <w:pStyle w:val="Akapitzlist"/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Należy wietrzyć salę gimnastyczną, części wspólne (korytarze) co najmniej raz na godzinę, w czasie przerwy, a w razie potrzeby także w czasie zajęć.</w:t>
      </w:r>
    </w:p>
    <w:p w:rsidR="007E4764" w:rsidRDefault="007E4764" w:rsidP="007E4764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Zajęcia wychowania fizycznego powinny odbywać się na boisku szkolnym oraz na świeżym powietrzu na terenie szkoły (w miarę możliwości).</w:t>
      </w:r>
      <w:r>
        <w:rPr>
          <w:rStyle w:val="normaltextrun"/>
          <w:rFonts w:cs="Times New Roman"/>
        </w:rPr>
        <w:t xml:space="preserve"> Uczeń powinien być przygotowany na różne warunki pogodowe.</w:t>
      </w:r>
      <w:r>
        <w:rPr>
          <w:rStyle w:val="eop"/>
          <w:rFonts w:cs="Times New Roman"/>
        </w:rPr>
        <w:t> </w:t>
      </w:r>
    </w:p>
    <w:p w:rsidR="007E4764" w:rsidRDefault="007E4764" w:rsidP="007E4764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t xml:space="preserve">Podczas realizacji zajęć, w tym zajęć wychowania fizycznego i sportowych, w których nie można zachować dystansu, należy ograniczyć ćwiczenia i gry kontaktowe – </w:t>
      </w:r>
      <w:r>
        <w:rPr>
          <w:rStyle w:val="normaltextrun"/>
        </w:rPr>
        <w:t>zgodnie z zaleceniami np. sztuki walki, koszykówka, piłka ręczna. Zastąpione zostaną innymi w miarę możliwości szkoły (np. siatkówka, lekkoatletyka, trening przekrojowy, tenis stołowy i ziemny, badminton, biegi przełajowe i inne). </w:t>
      </w:r>
      <w:r>
        <w:rPr>
          <w:rStyle w:val="eop"/>
        </w:rPr>
        <w:t> </w:t>
      </w:r>
    </w:p>
    <w:p w:rsidR="007E4764" w:rsidRDefault="007E4764" w:rsidP="007E4764">
      <w:pPr>
        <w:pStyle w:val="Akapitzlist"/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Nauczyciel wychowania fizycznego dba o bezpieczeństwo uczniów w czasie korzystania z szatni przy sali gimnastycznej. Uczniowie korzystają z niej rotacyjnie, aby ograniczyć nadmierne skupiska uczniów.</w:t>
      </w:r>
      <w:r>
        <w:rPr>
          <w:rStyle w:val="normaltextrun"/>
          <w:rFonts w:cs="Times New Roman"/>
          <w:szCs w:val="24"/>
        </w:rPr>
        <w:t> </w:t>
      </w:r>
      <w:r>
        <w:rPr>
          <w:rStyle w:val="eop"/>
          <w:rFonts w:cs="Times New Roman"/>
          <w:szCs w:val="24"/>
        </w:rPr>
        <w:t> </w:t>
      </w:r>
    </w:p>
    <w:p w:rsidR="007E4764" w:rsidRDefault="007E4764" w:rsidP="007E4764">
      <w:pPr>
        <w:pStyle w:val="paragraph"/>
        <w:spacing w:before="0" w:beforeAutospacing="0" w:after="0" w:afterAutospacing="0"/>
        <w:jc w:val="both"/>
        <w:textAlignment w:val="baseline"/>
      </w:pPr>
    </w:p>
    <w:p w:rsidR="007E4764" w:rsidRPr="00C40609" w:rsidRDefault="007E4764" w:rsidP="64116E69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b/>
          <w:bCs/>
          <w:u w:val="single"/>
        </w:rPr>
      </w:pPr>
      <w:r w:rsidRPr="00C40609">
        <w:rPr>
          <w:b/>
          <w:bCs/>
          <w:u w:val="single"/>
        </w:rPr>
        <w:t>Biblioteka</w:t>
      </w:r>
    </w:p>
    <w:p w:rsidR="007E4764" w:rsidRDefault="007E4764" w:rsidP="007E4764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 xml:space="preserve">Bibliotekarz powinien przebywać w bibliotece w maseczce i rękawiczkach. </w:t>
      </w:r>
    </w:p>
    <w:p w:rsidR="007E4764" w:rsidRDefault="007E4764" w:rsidP="007E4764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 xml:space="preserve">Należy zachować bezpieczną odległość od rozmówcy i współpracowników </w:t>
      </w:r>
      <w:r>
        <w:rPr>
          <w:rFonts w:cs="Times New Roman"/>
          <w:szCs w:val="24"/>
        </w:rPr>
        <w:lastRenderedPageBreak/>
        <w:t xml:space="preserve">(rekomendowane są 2 metry; minimum 1,5 m). </w:t>
      </w:r>
    </w:p>
    <w:p w:rsidR="007E4764" w:rsidRDefault="007E4764" w:rsidP="007E4764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 xml:space="preserve">Bibliotekę należy wietrzyć co godzinę. </w:t>
      </w:r>
    </w:p>
    <w:p w:rsidR="007E4764" w:rsidRDefault="007E4764" w:rsidP="007E4764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 xml:space="preserve">Pracownicy obsługi regularne czyszczą powierzchnie wspólne, z którymi stykają się użytkownicy, np. klamka drzwi wejściowych, blaty, oparcia krzeseł. </w:t>
      </w:r>
    </w:p>
    <w:p w:rsidR="007E4764" w:rsidRDefault="007E4764" w:rsidP="007E4764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>W  bibliotece może jednocześnie przebywać 5 uczniów.</w:t>
      </w:r>
    </w:p>
    <w:p w:rsidR="007E4764" w:rsidRDefault="007E4764" w:rsidP="007E4764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>Należy ograniczyć użytkowanie księgozbioru w wolnym dostępie.</w:t>
      </w:r>
    </w:p>
    <w:p w:rsidR="007E4764" w:rsidRDefault="007E4764" w:rsidP="007E4764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 xml:space="preserve">W przypadku pojawienia się stwierdzonego zakażenia koronawirusem SARS-CoV-2 wśród pracowników mających kontakt ze zbiorami, konieczne jest zachowanie kwarantanny na 10 dni do 2 tygodni i wyłączenie z użytkowania tej części zbiorów, </w:t>
      </w:r>
      <w:r>
        <w:rPr>
          <w:rFonts w:cs="Times New Roman"/>
          <w:szCs w:val="24"/>
        </w:rPr>
        <w:br/>
        <w:t xml:space="preserve">z którymi pracownik miał kontakt. </w:t>
      </w:r>
    </w:p>
    <w:p w:rsidR="007E4764" w:rsidRDefault="007E4764" w:rsidP="007E4764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 xml:space="preserve">Kwarantannie podlegają wszystkie materiały biblioteczne, również czasopisma </w:t>
      </w:r>
      <w:r>
        <w:rPr>
          <w:rFonts w:cs="Times New Roman"/>
          <w:szCs w:val="24"/>
        </w:rPr>
        <w:br/>
        <w:t>(72 godziny).</w:t>
      </w:r>
    </w:p>
    <w:p w:rsidR="007E4764" w:rsidRDefault="007E4764" w:rsidP="007E4764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 xml:space="preserve">Po przyjęciu książek od użytkownika bibliotekarz każdorazowo zdezynfekuje blat, na którym leżały książki. </w:t>
      </w:r>
    </w:p>
    <w:p w:rsidR="007E4764" w:rsidRDefault="007E4764" w:rsidP="007E4764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>Przyjęte książki powinny zostać odłożone do skrzyni, pudła, torby lub na wydzielone półki. Odizolowane egzemplarze należy oznaczyć datą zwrotu i wyłączyć z wypożyczania do czasu zakończenia kwarantanny; po tym okresie włączyć do użytkowania. W dalszym ciągu przy kontakcie z egzemplarzami należy stosować rękawiczki.</w:t>
      </w:r>
    </w:p>
    <w:p w:rsidR="007E4764" w:rsidRDefault="007E4764" w:rsidP="007E4764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>Dostęp do zwracanych książek ma tylko nauczyciel bibliotekarz.</w:t>
      </w:r>
    </w:p>
    <w:p w:rsidR="007E4764" w:rsidRDefault="007E4764" w:rsidP="007E4764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>Obsługa czytelnika powinna być ograniczona do minimum, tj. do wydania książek.</w:t>
      </w:r>
    </w:p>
    <w:p w:rsidR="007E4764" w:rsidRDefault="007E4764" w:rsidP="007E4764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 xml:space="preserve"> Zgodnie z obowiązującymi zasadami należy zachowywać dystans społeczny – nie należy tworzyć skupisk, tym bardziej w pomieszczeniach zamkniętych. </w:t>
      </w:r>
    </w:p>
    <w:p w:rsidR="007E4764" w:rsidRDefault="007E4764" w:rsidP="007E4764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 xml:space="preserve"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 </w:t>
      </w:r>
    </w:p>
    <w:p w:rsidR="007E4764" w:rsidRDefault="007E4764" w:rsidP="007E4764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>Jeżeli okładka foliowa na książce jest przybrudzona w znacznym stopniu, mogącym przenieść przybrudzenia na inne egzemplarze, wskazane jest wcześniejsze usunięcie takiej okładki. Po zakończeniu kwarantanny książkę można ponownie obłożyć okładką foliową – czynność ta nie jest rekomendowana przez odłożeniem książki na kwarantannę.</w:t>
      </w:r>
    </w:p>
    <w:p w:rsidR="007E4764" w:rsidRDefault="007E4764" w:rsidP="007E4764">
      <w:pPr>
        <w:pStyle w:val="Akapitzlist"/>
        <w:numPr>
          <w:ilvl w:val="0"/>
          <w:numId w:val="12"/>
        </w:numPr>
        <w:shd w:val="clear" w:color="auto" w:fill="FFFFFF"/>
        <w:jc w:val="both"/>
        <w:rPr>
          <w:rStyle w:val="Hipercze"/>
          <w:color w:val="auto"/>
        </w:rPr>
      </w:pPr>
      <w:r>
        <w:rPr>
          <w:rFonts w:cs="Times New Roman"/>
          <w:szCs w:val="24"/>
        </w:rPr>
        <w:t xml:space="preserve">Nauczyciel bibliotekarz udostępnia rodzicom i uczniom adres email w celu kierowania zapytań o książki lub wyjaśnienia spraw dotyczących wypożyczeń </w:t>
      </w:r>
      <w:hyperlink r:id="rId9" w:history="1">
        <w:r>
          <w:rPr>
            <w:rStyle w:val="Hipercze"/>
            <w:rFonts w:cs="Times New Roman"/>
            <w:color w:val="auto"/>
            <w:szCs w:val="24"/>
          </w:rPr>
          <w:t>beata.lewicka@sp21.resman.pl</w:t>
        </w:r>
      </w:hyperlink>
    </w:p>
    <w:p w:rsidR="007E4764" w:rsidRDefault="007E4764" w:rsidP="007E47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7E4764" w:rsidRPr="00C40609" w:rsidRDefault="007E4764" w:rsidP="007E4764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40609">
        <w:rPr>
          <w:rFonts w:ascii="Times New Roman" w:hAnsi="Times New Roman" w:cs="Times New Roman"/>
          <w:color w:val="auto"/>
          <w:sz w:val="24"/>
          <w:szCs w:val="24"/>
          <w:u w:val="single"/>
        </w:rPr>
        <w:t>Świetlica</w:t>
      </w:r>
    </w:p>
    <w:p w:rsidR="007E4764" w:rsidRDefault="007E4764" w:rsidP="007E476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Uczniów w świetlicy obowiązują ogólne zasady higieny: częste mycie rąk (po przyjściu do szkoły należy bezzwłocznie umyć ręce), ochrona podczas kichania i kaszlu oraz unikanie dotykania oczu, nosa i ust. Uczeń powinien pamiętać o myciu rąk, szczególnie po przyjściu do szkoły, przed jedzeniem i po powrocie ze świeżego powietrza, po skorzystaniu z toalety.</w:t>
      </w:r>
    </w:p>
    <w:p w:rsidR="007E4764" w:rsidRDefault="007E4764" w:rsidP="007E476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Uczniowie klas 2, 3 wchodzą do świetlicy sami, tylko uczniowie klas 1 zostają przez opiekuna podprowadzeni do drzwi świetlicy (nie wchodzą do świetlicy szkolnej).</w:t>
      </w:r>
    </w:p>
    <w:p w:rsidR="007E4764" w:rsidRDefault="007E4764" w:rsidP="007E476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Op</w:t>
      </w:r>
      <w:r w:rsidR="00C40609">
        <w:rPr>
          <w:rFonts w:cs="Times New Roman"/>
          <w:szCs w:val="24"/>
        </w:rPr>
        <w:t>iekę nad jedną grupa dzieci będzie sprawował wyznaczony  nauczyciel/ nauczyciele.</w:t>
      </w:r>
      <w:r>
        <w:rPr>
          <w:rFonts w:cs="Times New Roman"/>
          <w:szCs w:val="24"/>
        </w:rPr>
        <w:t xml:space="preserve"> </w:t>
      </w:r>
    </w:p>
    <w:p w:rsidR="007E4764" w:rsidRDefault="007E4764" w:rsidP="007E476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W miarę możliwości należy prowadzić zajęcia ruchowe na otwartej przestrzeni. Przedmioty i sprzęty znajdujące się w sali, których nie można skutecznie umyć, uprać lub dezynfekować, należy usunąć lub uniemożliwić do nich dostęp.</w:t>
      </w:r>
    </w:p>
    <w:p w:rsidR="007E4764" w:rsidRDefault="007E4764" w:rsidP="007E476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Uczniowie powinni mieć własne przybory, które w czasie zajęć mogą znajdować się </w:t>
      </w:r>
      <w:r>
        <w:rPr>
          <w:rFonts w:cs="Times New Roman"/>
        </w:rPr>
        <w:lastRenderedPageBreak/>
        <w:t>na stoliku szkolnym lub w tornistrze.</w:t>
      </w:r>
    </w:p>
    <w:p w:rsidR="007E4764" w:rsidRDefault="007E4764" w:rsidP="007E476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Dzieci nie mogą zabierać do szkoły niepotrzebnych przedmiotów (zabawek, samochodów, pluszaków).</w:t>
      </w:r>
    </w:p>
    <w:p w:rsidR="007E4764" w:rsidRDefault="007E4764" w:rsidP="007E476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Świetlicę należy wietrzyć, nie rzadziej, niż co godzinę w trakcie przebywania dzieci w świetlicy.</w:t>
      </w:r>
    </w:p>
    <w:p w:rsidR="007E4764" w:rsidRDefault="007E4764" w:rsidP="007E476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razie konieczności kontakt rodzica z nauczycielem odbywa się przez dziennik elektroniczny lub na numer telefonu podany przez rodzica w karcie zapisu dziecka do świetlicy.</w:t>
      </w:r>
    </w:p>
    <w:p w:rsidR="007E4764" w:rsidRDefault="007E4764" w:rsidP="007E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64" w:rsidRPr="00C40609" w:rsidRDefault="007E4764" w:rsidP="64116E69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40609">
        <w:rPr>
          <w:rFonts w:ascii="Times New Roman" w:hAnsi="Times New Roman" w:cs="Times New Roman"/>
          <w:color w:val="auto"/>
          <w:sz w:val="24"/>
          <w:szCs w:val="24"/>
          <w:u w:val="single"/>
        </w:rPr>
        <w:t>Pracownicy obsługi</w:t>
      </w:r>
    </w:p>
    <w:p w:rsidR="007E4764" w:rsidRDefault="007E4764" w:rsidP="007E4764">
      <w:pPr>
        <w:pStyle w:val="Akapitzlist"/>
        <w:numPr>
          <w:ilvl w:val="0"/>
          <w:numId w:val="14"/>
        </w:numPr>
        <w:jc w:val="both"/>
        <w:rPr>
          <w:rFonts w:cs="Times New Roman"/>
          <w:color w:val="FF0000"/>
        </w:rPr>
      </w:pPr>
      <w:r>
        <w:rPr>
          <w:rFonts w:cs="Times New Roman"/>
        </w:rPr>
        <w:t>Personel kuchenny i pracownicy administracji oraz obsługi sprzątającej powinni ograniczyć kontakty z uczniami oraz nauczycielami oraz między sobą .</w:t>
      </w:r>
    </w:p>
    <w:p w:rsidR="007E4764" w:rsidRDefault="007E4764" w:rsidP="007E4764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Codzienne prace porządkowe należy wykonywać z wyjątkową starannością, ze szczególnym uwzględnieniem utrzymywania w czystości sal zajęć, pomieszczeń sanitarnohigienicznych, ciągów komunikacyjnych, dezynfekcji powierzchni dotykowych – poręczy, klamek i powierzchni płaskich, w tym blatów w salach i w pomieszczeniach spożywania posiłków, dystrybutorów wody, klawiatur, włączników.</w:t>
      </w:r>
    </w:p>
    <w:p w:rsidR="007E4764" w:rsidRDefault="007E4764" w:rsidP="007E4764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Przeprowadzając dezynfekcję, należy ściśle przestrzegać zaleceń producenta znajdujących się na opakowaniu środka do dezynfekcji. </w:t>
      </w:r>
    </w:p>
    <w:p w:rsidR="007E4764" w:rsidRDefault="007E4764" w:rsidP="007E4764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Ważne jest ścisłe przestrzeganie czasu niezbędnego do wywietrzenia dezynfekowanych pomieszczeń i przedmiotów, tak aby uczniowie nie byli narażeni na wdychanie oparów środków służących do dezynfekcji.</w:t>
      </w:r>
    </w:p>
    <w:p w:rsidR="007E4764" w:rsidRDefault="007E4764" w:rsidP="007E4764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W pomies</w:t>
      </w:r>
      <w:r w:rsidR="00C40609">
        <w:rPr>
          <w:rFonts w:cs="Times New Roman"/>
        </w:rPr>
        <w:t>zczeniach sanitarnych</w:t>
      </w:r>
      <w:r>
        <w:rPr>
          <w:rFonts w:cs="Times New Roman"/>
        </w:rPr>
        <w:t xml:space="preserve"> należy wywiesić plakaty z zasadami prawidłowego mycia rąk, a przy dozownikach z płynem do dezynfekcji rąk – instrukcje dezynfekcji. Personel sprzątający odpowiedzialny jest za uzupełnianie dozowników na mydło/ płyn do dezynfekcji rąk.</w:t>
      </w:r>
    </w:p>
    <w:p w:rsidR="007E4764" w:rsidRDefault="007E4764" w:rsidP="007E4764">
      <w:pPr>
        <w:pStyle w:val="Akapitzlist"/>
        <w:numPr>
          <w:ilvl w:val="0"/>
          <w:numId w:val="1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Należy na bieżąco dbać o czystość urządzeń sanitarno-higienicznych, w tym ich dezynfekcję lub czyszczenie z użyciem detergentu.</w:t>
      </w:r>
    </w:p>
    <w:p w:rsidR="007E4764" w:rsidRDefault="007E4764" w:rsidP="007E4764">
      <w:pPr>
        <w:pStyle w:val="Akapitzlist"/>
        <w:numPr>
          <w:ilvl w:val="0"/>
          <w:numId w:val="14"/>
        </w:numPr>
        <w:jc w:val="both"/>
        <w:rPr>
          <w:rFonts w:eastAsiaTheme="minorEastAsia" w:cs="Times New Roman"/>
        </w:rPr>
      </w:pPr>
      <w:r>
        <w:rPr>
          <w:rFonts w:cs="Times New Roman"/>
        </w:rPr>
        <w:t>Przy wejściu do szkoły znajduje się kosz do wyrzucania masek lub rękawic jednorazowych wyłożony workiem.  Pracownik obsługi po zawiązaniu worka wyrzuca go do pojemnika na odpady zmieszane.</w:t>
      </w:r>
    </w:p>
    <w:p w:rsidR="007E4764" w:rsidRDefault="007E4764" w:rsidP="007E4764">
      <w:pPr>
        <w:pStyle w:val="Akapitzlist"/>
        <w:jc w:val="both"/>
        <w:rPr>
          <w:rFonts w:eastAsiaTheme="minorHAnsi" w:cs="Times New Roman"/>
          <w:szCs w:val="24"/>
        </w:rPr>
      </w:pPr>
    </w:p>
    <w:p w:rsidR="007E4764" w:rsidRDefault="007E4764" w:rsidP="007E4764">
      <w:pPr>
        <w:pStyle w:val="Nagwek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Ad. 2 Postępowanie w przypadku podejrzenia zakażenia u pracowników szkoły</w:t>
      </w:r>
    </w:p>
    <w:p w:rsidR="007E4764" w:rsidRDefault="007E4764" w:rsidP="007E4764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>Do pracy w szkole mogą przychodzić jedynie osoby, bez objawów chorobowych sugerujących infekcję dróg oddechowych oraz gdy domownicy nie przebywają na kwarantannie lub w izolacji w warunkach domowych lub w izolacji.</w:t>
      </w:r>
    </w:p>
    <w:p w:rsidR="007E4764" w:rsidRDefault="007E4764" w:rsidP="007E4764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>Wyznacza się pomieszczenie (obok gabinetu higienistki szkolnej) wyposażone w m.in. środki ochrony i płyn dezynfekujący), w którym będzie można odizolować osobę w przypadku zaobserwowania objawów chorobowych.</w:t>
      </w:r>
    </w:p>
    <w:p w:rsidR="007E4764" w:rsidRDefault="007E4764" w:rsidP="007E4764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>Pracownicy szkoły zobowiązani są do przestrzegania zasady, według której w przypadku wystąpienia niepokojących objawów choroby zakaźnej powinni pozostać w domu i skontaktować się telefonicznie z lekarzem podstawowej opieki zdrowotnej, aby uzyskać teleporadę medyczną, a w razie pogarszania się stanu zdrowia zadzwonić pod nr 999 lub 112 i poinformować, że mogą być zakażeni koronawirusem.</w:t>
      </w:r>
    </w:p>
    <w:p w:rsidR="007E4764" w:rsidRDefault="007E4764" w:rsidP="007E4764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>Obszar, w którym poruszał się i przebywał pracownik z infekcją dróg oddechowych bezzwłocznie należy poddać gruntownemu sprzątaniu, zgodnie z funkcjonującymi procedurami oraz zdezynfekować powierzchnie dotykowe (klamki, poręcze, uchwyty itp.) oraz zastosować się do indywidualnych zaleceń wydanych przez organy Państwowej Inspekcji Sanitarnej.</w:t>
      </w:r>
    </w:p>
    <w:p w:rsidR="007E4764" w:rsidRDefault="007E4764" w:rsidP="007E4764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W przypadku potwierdzonego zakażenia SARS-CoV-2 na terenie szkoły należy stosować się do zaleceń państwowego powiatowego inspektora sanitarnego*.</w:t>
      </w:r>
    </w:p>
    <w:p w:rsidR="007E4764" w:rsidRDefault="007E4764" w:rsidP="007E4764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*</w:t>
      </w:r>
      <w:r>
        <w:rPr>
          <w:rFonts w:cs="Times New Roman"/>
          <w:i/>
          <w:iCs/>
        </w:rPr>
        <w:t>Rekomenduje się ustalenie listy osób przebywających w tym samym czasie w części/częściach podmiotu, w których przebywała osoba podejrzana o zakażenie i zalecenie stosowania się do wytycznych Głównego Inspektora Sanitarnego dostępnych na stronie https://www.gov.pl/web/koronawirus/ orazhttps://gis.gov.pl/ odnoszących się do osób, które miały kontakt z zakażonym.</w:t>
      </w:r>
    </w:p>
    <w:p w:rsidR="007E4764" w:rsidRDefault="007E4764" w:rsidP="007E4764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>Zawsze w przypadku wątpliwości należy zwrócić się do właściwej powiatowej stacji sanitarno-epidemiologicznej, aby odbyć konsultację lub uzyskać poradę.</w:t>
      </w:r>
    </w:p>
    <w:p w:rsidR="007E4764" w:rsidRDefault="007E4764" w:rsidP="007E476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764" w:rsidRDefault="007E4764" w:rsidP="007E4764">
      <w:pPr>
        <w:pStyle w:val="Nagwek3"/>
        <w:spacing w:before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Postępowanie w przypadku, gdy do pracy przyjdzie pracownik z objawami zakażenia lub objawy wystąpią w trakcie wykonywania pracy– temperatura ciała powyżej 38 stopni C, kaszel, duszność, problemy z oddychaniem, bóle mięśni.</w:t>
      </w:r>
    </w:p>
    <w:p w:rsidR="007E4764" w:rsidRDefault="007E4764" w:rsidP="007E476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Osobę podejrzaną o zakażenie koronawirusem jak najszybciej odizolować od reszty osób ograniczając kontakt (izolatorium).</w:t>
      </w:r>
    </w:p>
    <w:p w:rsidR="007E4764" w:rsidRDefault="007E4764" w:rsidP="007E4764">
      <w:pPr>
        <w:widowControl w:val="0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powinien skontaktować się telefonicznie z lekarzem podstawowej opieki zdrowotnej aby uzyskać teleporadę medyczną.</w:t>
      </w:r>
    </w:p>
    <w:p w:rsidR="007E4764" w:rsidRDefault="007E4764" w:rsidP="007E476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informuje o podejrzeniu Stację Sanitarno – Epidemiologiczną. Zostaną otrzymane zalecenia związane z dalszymi krokami i możliwościami organizacji bezpiecznej pracy w szkole. </w:t>
      </w:r>
    </w:p>
    <w:p w:rsidR="007E4764" w:rsidRDefault="007E4764" w:rsidP="007E476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informuje o zagrożeniu pracowników.</w:t>
      </w:r>
    </w:p>
    <w:p w:rsidR="007E4764" w:rsidRDefault="007E4764" w:rsidP="007E476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pracy po stwierdzonym przypadku koronawirusa u pracownika:</w:t>
      </w:r>
    </w:p>
    <w:p w:rsidR="007E4764" w:rsidRDefault="007E4764" w:rsidP="007E4764">
      <w:pPr>
        <w:pStyle w:val="Akapitzlist"/>
        <w:numPr>
          <w:ilvl w:val="0"/>
          <w:numId w:val="17"/>
        </w:numPr>
        <w:shd w:val="clear" w:color="auto" w:fill="FFFFFF"/>
        <w:tabs>
          <w:tab w:val="left" w:pos="1134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wstrzymanie prac, do czasu otrzymania zaleceń z Sanepidu;</w:t>
      </w:r>
    </w:p>
    <w:p w:rsidR="007E4764" w:rsidRDefault="007E4764" w:rsidP="007E4764">
      <w:pPr>
        <w:pStyle w:val="Akapitzlist"/>
        <w:numPr>
          <w:ilvl w:val="0"/>
          <w:numId w:val="17"/>
        </w:numPr>
        <w:shd w:val="clear" w:color="auto" w:fill="FFFFFF"/>
        <w:tabs>
          <w:tab w:val="left" w:pos="851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dokonanie dezynfekcji stanowiska pracy chorego pracownika, w tym narzędzi oraz sprzętów, których używał,</w:t>
      </w:r>
    </w:p>
    <w:p w:rsidR="007E4764" w:rsidRDefault="007E4764" w:rsidP="007E4764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 xml:space="preserve">dostosowanie warunków pracy do zaleceń Powiatowej Stacji Sanitarno-Epidemiologicznej </w:t>
      </w:r>
    </w:p>
    <w:p w:rsidR="007E4764" w:rsidRDefault="007E4764" w:rsidP="007E4764">
      <w:pPr>
        <w:pStyle w:val="Akapitzlist"/>
        <w:numPr>
          <w:ilvl w:val="0"/>
          <w:numId w:val="17"/>
        </w:numPr>
        <w:shd w:val="clear" w:color="auto" w:fill="FFFFFF"/>
        <w:tabs>
          <w:tab w:val="left" w:pos="1134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uruchomienie pracy po uzyskaniu odpowiedniej informacji wydanej przez Sanepid.</w:t>
      </w:r>
    </w:p>
    <w:p w:rsidR="007E4764" w:rsidRDefault="007E4764" w:rsidP="007E476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Poinformowanie pracowników o działaniach podjętych w związku z zaistniałą sytuacją.</w:t>
      </w:r>
    </w:p>
    <w:p w:rsidR="007E4764" w:rsidRDefault="007E4764" w:rsidP="007E476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Sanepid może zdecydować o poddaniu osoby zdrowej, która miała styczność z chorym kwarantannie na okres 14 dni. Decyzja o zastosowaniu kwarantanny wskazuje jej okres i miejsce odbywania, ma charakter decyzji administracyjnej. Pracownik ma obowiązek niezwłocznie poinformować pracodawcę o treści decyzji, ponieważ jest ona przyczyną uniemożliwiającą obecność w pracy.</w:t>
      </w:r>
    </w:p>
    <w:p w:rsidR="007E4764" w:rsidRPr="000C45F0" w:rsidRDefault="007E4764" w:rsidP="007E4764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Umieszczenie w widocznym miejscu potrzebnych numerów telefonów – Stacja Sanitarno – Epidemiologiczna, służby medyczne (wejście do szkoły, pokój nauczycielski).</w:t>
      </w:r>
    </w:p>
    <w:p w:rsidR="007E4764" w:rsidRDefault="007E4764" w:rsidP="007E4764">
      <w:pPr>
        <w:pStyle w:val="Nagwek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Ad 3. Procedura zapobiegawcza – podejrzenie wystąpienia zakażenia u osoby pozostającej pod opieką  szkoły.</w:t>
      </w:r>
    </w:p>
    <w:p w:rsidR="007E4764" w:rsidRDefault="007E4764" w:rsidP="007E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64" w:rsidRDefault="007E4764" w:rsidP="007E4764">
      <w:pPr>
        <w:pStyle w:val="Nagwek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Profilaktyka dotycząca postępowania rodziców uczniów szkoły: </w:t>
      </w:r>
    </w:p>
    <w:p w:rsidR="007E4764" w:rsidRDefault="007E4764" w:rsidP="007E4764">
      <w:pPr>
        <w:pStyle w:val="Akapitzlist"/>
        <w:numPr>
          <w:ilvl w:val="1"/>
          <w:numId w:val="16"/>
        </w:numPr>
        <w:tabs>
          <w:tab w:val="num" w:pos="709"/>
        </w:tabs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Rodzice/ opiekunowie prawni zobowiązani są wypełnić i przekazać wychowawcy oświadczenie o zgodzie na pomiar temperatury w razie zaobserwowania objawów chorobowych u dziecka przez pracownika szkoły.</w:t>
      </w:r>
    </w:p>
    <w:p w:rsidR="007E4764" w:rsidRDefault="007E4764" w:rsidP="007E4764">
      <w:pPr>
        <w:pStyle w:val="Akapitzlist"/>
        <w:numPr>
          <w:ilvl w:val="1"/>
          <w:numId w:val="16"/>
        </w:numPr>
        <w:tabs>
          <w:tab w:val="num" w:pos="709"/>
        </w:tabs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momencie złego samopoczucia dziecka rodzic natychmiast zgłasza fakt wychowawcy, bądź dyrektorowi szkoły.</w:t>
      </w:r>
    </w:p>
    <w:p w:rsidR="007E4764" w:rsidRDefault="007E4764" w:rsidP="007E4764">
      <w:pPr>
        <w:pStyle w:val="Akapitzlist"/>
        <w:numPr>
          <w:ilvl w:val="1"/>
          <w:numId w:val="16"/>
        </w:numPr>
        <w:tabs>
          <w:tab w:val="num" w:pos="709"/>
        </w:tabs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przypadku stwierdzenia wystąpienia u dziecka choroby zakaźnej spowodowanej koronawirusem, rodzice/prawni opiekunowie zobowiązani są do poinformowania </w:t>
      </w:r>
      <w:r>
        <w:rPr>
          <w:rFonts w:cs="Times New Roman"/>
          <w:szCs w:val="24"/>
        </w:rPr>
        <w:lastRenderedPageBreak/>
        <w:t xml:space="preserve">dyrektora szkoły o zachorowaniu dziecka.  </w:t>
      </w:r>
    </w:p>
    <w:p w:rsidR="007E4764" w:rsidRDefault="007E4764" w:rsidP="007E4764">
      <w:pPr>
        <w:pStyle w:val="Akapitzlist"/>
        <w:numPr>
          <w:ilvl w:val="1"/>
          <w:numId w:val="16"/>
        </w:numPr>
        <w:tabs>
          <w:tab w:val="num" w:pos="709"/>
        </w:tabs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Rodzic przypomina dziecku, że ma ono obowiązek wracając z każdej przerwy śródlekcyjnej umyć ręce według wywieszonych w toaletach instrukcji, pod ciepłą, bieżącą wodą przy użyciu mydła dezynfekcyjnego i wysuszyć ręce. </w:t>
      </w:r>
    </w:p>
    <w:p w:rsidR="007E4764" w:rsidRDefault="007E4764" w:rsidP="007E4764">
      <w:pPr>
        <w:pStyle w:val="Akapitzlist"/>
        <w:numPr>
          <w:ilvl w:val="1"/>
          <w:numId w:val="16"/>
        </w:numPr>
        <w:tabs>
          <w:tab w:val="num" w:pos="709"/>
        </w:tabs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Rodzic przypomina dziecku, że ma ono stosować zasady ochrony podczas kichania i kaszlu. Podczas kaszlu i kichania należy zakryć usta i nos zgiętym łokciem lub chusteczką – jak najszybciej wyrzuć chusteczkę do zamkniętego kosza i umyć ręce używając mydła i wody lub zdezynfekować je środkami na bazie alkoholu (min. 60 %). </w:t>
      </w:r>
    </w:p>
    <w:p w:rsidR="007E4764" w:rsidRDefault="007E4764" w:rsidP="007E4764">
      <w:pPr>
        <w:pStyle w:val="Akapitzlist"/>
        <w:numPr>
          <w:ilvl w:val="1"/>
          <w:numId w:val="16"/>
        </w:numPr>
        <w:tabs>
          <w:tab w:val="num" w:pos="709"/>
        </w:tabs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Rodzic przypomina dziecku, że powinno zachować odstęp od innych osób.</w:t>
      </w:r>
    </w:p>
    <w:p w:rsidR="007E4764" w:rsidRDefault="007E4764" w:rsidP="007E4764">
      <w:pPr>
        <w:pStyle w:val="Akapitzlist"/>
        <w:numPr>
          <w:ilvl w:val="1"/>
          <w:numId w:val="16"/>
        </w:numPr>
        <w:tabs>
          <w:tab w:val="num" w:pos="709"/>
        </w:tabs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Rodzic przypomina dziecku, że ma ono unikać dotykania oczu, nosa i ust.</w:t>
      </w:r>
    </w:p>
    <w:p w:rsidR="007E4764" w:rsidRDefault="007E4764" w:rsidP="007E4764">
      <w:pPr>
        <w:pStyle w:val="Akapitzlist"/>
        <w:numPr>
          <w:ilvl w:val="1"/>
          <w:numId w:val="16"/>
        </w:numPr>
        <w:tabs>
          <w:tab w:val="num" w:pos="709"/>
        </w:tabs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Dziecko chore, mające: gorączkę, kaszel, trudności w oddychaniu po powrocie z krajów gdzie szerzy się koronawirus ( jeśli nie upłynęło 14 dni od powrotu) nie może przyjść do szkoły.</w:t>
      </w:r>
    </w:p>
    <w:p w:rsidR="007E4764" w:rsidRDefault="007E4764" w:rsidP="007E4764">
      <w:pPr>
        <w:pStyle w:val="Akapitzlist"/>
        <w:numPr>
          <w:ilvl w:val="1"/>
          <w:numId w:val="16"/>
        </w:numPr>
        <w:tabs>
          <w:tab w:val="num" w:pos="709"/>
        </w:tabs>
        <w:ind w:left="709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Należy niezwłocznie zasięgnąć pomocy medycznej – udać się na oddział zakaźny albo obserwacyjno-zakaźny zgodnie z wytycznymi zamieszczonymi w Komunikacie krajowego konsultanta w dziedzinie chorób zakaźnych (</w:t>
      </w:r>
      <w:hyperlink r:id="rId10" w:history="1">
        <w:r w:rsidR="00C40609" w:rsidRPr="00827902">
          <w:rPr>
            <w:rStyle w:val="Hipercze"/>
            <w:rFonts w:cs="Times New Roman"/>
            <w:szCs w:val="24"/>
          </w:rPr>
          <w:t>https://gis.gov.pl/aktualnosci/komunikat-krajowego-konsultanta-w dziedzinie chorób-zakaznych/</w:t>
        </w:r>
      </w:hyperlink>
      <w:r>
        <w:rPr>
          <w:rFonts w:cs="Times New Roman"/>
          <w:szCs w:val="24"/>
        </w:rPr>
        <w:t>). Należy przy tym pamiętać, żeby unikać środków komunikacji publicznej, aby nie narażać innych osób. Zaleca si</w:t>
      </w:r>
      <w:r w:rsidR="00C40609">
        <w:rPr>
          <w:rFonts w:cs="Times New Roman"/>
          <w:szCs w:val="24"/>
        </w:rPr>
        <w:t>ę osłonięcie ust i nosa maseczką</w:t>
      </w:r>
      <w:r>
        <w:rPr>
          <w:rFonts w:cs="Times New Roman"/>
          <w:szCs w:val="24"/>
        </w:rPr>
        <w:t xml:space="preserve"> ochronną, która stanowi pierwszą barierę ochronną dla otoczenia. </w:t>
      </w:r>
    </w:p>
    <w:p w:rsidR="007E4764" w:rsidRDefault="007E4764" w:rsidP="007E4764">
      <w:pPr>
        <w:pStyle w:val="Akapitzlist"/>
        <w:numPr>
          <w:ilvl w:val="1"/>
          <w:numId w:val="16"/>
        </w:numPr>
        <w:tabs>
          <w:tab w:val="num" w:pos="709"/>
        </w:tabs>
        <w:ind w:left="709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 dziecka chorego i mającego bardzo złe samopoczucie, które nie podróżowało do krajów, w których szerzy się koronawirus i nie miało kontaktu z osobą zarażoną także nie należy posyłać do szkoły, należy pozostawić w domu i zasięgnąć porady lekarza rodzinnego. </w:t>
      </w:r>
    </w:p>
    <w:p w:rsidR="007E4764" w:rsidRDefault="007E4764" w:rsidP="007E4764">
      <w:pPr>
        <w:pStyle w:val="Akapitzlist"/>
        <w:numPr>
          <w:ilvl w:val="1"/>
          <w:numId w:val="16"/>
        </w:numPr>
        <w:tabs>
          <w:tab w:val="num" w:pos="709"/>
        </w:tabs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Dziecko mające łagodne objawy ze strony układu oddechowego, gdy nie podróżowało do krajów, w których szerzy się koronawirus, nie miało kontaktu z osobą zarażoną powinno  starannie stosować podstawowe zasady higieny oddychania oraz higieny rąk i pozostać w domu do czasu powrotu do zdrowia, jeśli to możliwe.</w:t>
      </w:r>
    </w:p>
    <w:p w:rsidR="007E4764" w:rsidRPr="000C45F0" w:rsidRDefault="007E4764" w:rsidP="007E4764">
      <w:pPr>
        <w:pStyle w:val="Akapitzlist"/>
        <w:numPr>
          <w:ilvl w:val="1"/>
          <w:numId w:val="16"/>
        </w:numPr>
        <w:tabs>
          <w:tab w:val="num" w:pos="709"/>
        </w:tabs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Dbać o odporność dziecka- wysypianie się, dbanie o kondycję fizyczną, racjonalne odżywianie.</w:t>
      </w:r>
    </w:p>
    <w:p w:rsidR="007E4764" w:rsidRDefault="007E4764" w:rsidP="007E4764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Postępowanie w przypadku, gdy u osoby pozostającej pod opieką szkoły wystąpią objawy zakażenia koronawirusem – temperatura ciała powyżej 38 stopni C, kaszel, duszność, problemy z oddychaniem, bóle mięśni, zmiany skórne, zmiany w okolicach oczu, problemy trawienne.</w:t>
      </w:r>
    </w:p>
    <w:p w:rsidR="007E4764" w:rsidRDefault="007E4764" w:rsidP="007E4764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Dziecko podejrzane o zakażenie koronawirusem należy jak najszybciej odizolować od reszty osób pozostających pod opieką szkoły.</w:t>
      </w:r>
    </w:p>
    <w:p w:rsidR="007E4764" w:rsidRDefault="007E4764" w:rsidP="007E4764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Należy niezwłocznie poinformować telefonicznie rodziców bądź opiekunów prawnych ucznia.</w:t>
      </w:r>
    </w:p>
    <w:p w:rsidR="007E4764" w:rsidRDefault="007E4764" w:rsidP="007E4764">
      <w:pPr>
        <w:pStyle w:val="Akapitzlist"/>
        <w:numPr>
          <w:ilvl w:val="0"/>
          <w:numId w:val="18"/>
        </w:numPr>
        <w:shd w:val="clear" w:color="auto" w:fill="FFFFFF" w:themeFill="background1"/>
        <w:jc w:val="both"/>
        <w:rPr>
          <w:rFonts w:cs="Times New Roman"/>
        </w:rPr>
      </w:pPr>
      <w:r>
        <w:rPr>
          <w:rFonts w:cs="Times New Roman"/>
        </w:rPr>
        <w:t xml:space="preserve">Należy poinformować o podejrzeniu Stację Sanitarno–Epidemiologiczną, która wyda zalecenia związane z dalszymi krokami i możliwościami organizacji bezpiecznego funkcjonowania placówki oświatowej. </w:t>
      </w:r>
    </w:p>
    <w:p w:rsidR="007E4764" w:rsidRDefault="007E4764" w:rsidP="007E4764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Zawiadomić Wydział Edukacji oraz Kuratorium Oświaty.</w:t>
      </w:r>
    </w:p>
    <w:p w:rsidR="007E4764" w:rsidRDefault="007E4764" w:rsidP="007E4764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Poinformować pozostałych rodziców o podejrzeniu zakażeniem koronawirusem.</w:t>
      </w:r>
    </w:p>
    <w:p w:rsidR="007E4764" w:rsidRDefault="007E4764" w:rsidP="007E4764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Dziecko musi mieć zapewnioną opiekę do czasu przyjazdu rodziców bądź opiekunów prawnych.</w:t>
      </w:r>
    </w:p>
    <w:p w:rsidR="007E4764" w:rsidRDefault="007E4764" w:rsidP="007E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64" w:rsidRDefault="007E4764" w:rsidP="007E4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04D9" w:rsidRDefault="00EB04D9"/>
    <w:sectPr w:rsidR="00EB04D9" w:rsidSect="00EB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BF580F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D4B2435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862500"/>
    <w:multiLevelType w:val="hybridMultilevel"/>
    <w:tmpl w:val="9DF41B26"/>
    <w:lvl w:ilvl="0" w:tplc="D9983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position w:val="0"/>
        <w:sz w:val="24"/>
        <w:vertAlign w:val="baseline"/>
      </w:rPr>
    </w:lvl>
    <w:lvl w:ilvl="1" w:tplc="469896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B40BD68">
      <w:numFmt w:val="none"/>
      <w:lvlText w:val=""/>
      <w:lvlJc w:val="left"/>
      <w:pPr>
        <w:tabs>
          <w:tab w:val="num" w:pos="360"/>
        </w:tabs>
      </w:pPr>
    </w:lvl>
    <w:lvl w:ilvl="3" w:tplc="D376FDA8">
      <w:numFmt w:val="none"/>
      <w:lvlText w:val=""/>
      <w:lvlJc w:val="left"/>
      <w:pPr>
        <w:tabs>
          <w:tab w:val="num" w:pos="360"/>
        </w:tabs>
      </w:pPr>
    </w:lvl>
    <w:lvl w:ilvl="4" w:tplc="A4D06D44">
      <w:numFmt w:val="none"/>
      <w:lvlText w:val=""/>
      <w:lvlJc w:val="left"/>
      <w:pPr>
        <w:tabs>
          <w:tab w:val="num" w:pos="360"/>
        </w:tabs>
      </w:pPr>
    </w:lvl>
    <w:lvl w:ilvl="5" w:tplc="44D4FF7E">
      <w:numFmt w:val="none"/>
      <w:lvlText w:val=""/>
      <w:lvlJc w:val="left"/>
      <w:pPr>
        <w:tabs>
          <w:tab w:val="num" w:pos="360"/>
        </w:tabs>
      </w:pPr>
    </w:lvl>
    <w:lvl w:ilvl="6" w:tplc="2ECCC842">
      <w:numFmt w:val="none"/>
      <w:lvlText w:val=""/>
      <w:lvlJc w:val="left"/>
      <w:pPr>
        <w:tabs>
          <w:tab w:val="num" w:pos="360"/>
        </w:tabs>
      </w:pPr>
    </w:lvl>
    <w:lvl w:ilvl="7" w:tplc="224AF100">
      <w:numFmt w:val="none"/>
      <w:lvlText w:val=""/>
      <w:lvlJc w:val="left"/>
      <w:pPr>
        <w:tabs>
          <w:tab w:val="num" w:pos="360"/>
        </w:tabs>
      </w:pPr>
    </w:lvl>
    <w:lvl w:ilvl="8" w:tplc="319C7A9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9FA7F4C"/>
    <w:multiLevelType w:val="hybridMultilevel"/>
    <w:tmpl w:val="D1A8C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F1BD8"/>
    <w:multiLevelType w:val="multilevel"/>
    <w:tmpl w:val="D4B2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6421F20"/>
    <w:multiLevelType w:val="hybridMultilevel"/>
    <w:tmpl w:val="5CA0E7F0"/>
    <w:lvl w:ilvl="0" w:tplc="D67E2F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919F2"/>
    <w:multiLevelType w:val="hybridMultilevel"/>
    <w:tmpl w:val="B89C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A0071"/>
    <w:multiLevelType w:val="hybridMultilevel"/>
    <w:tmpl w:val="1CE85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206A0"/>
    <w:multiLevelType w:val="hybridMultilevel"/>
    <w:tmpl w:val="A0FA15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5789E"/>
    <w:multiLevelType w:val="hybridMultilevel"/>
    <w:tmpl w:val="07BC0B6C"/>
    <w:lvl w:ilvl="0" w:tplc="9260F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F3D84"/>
    <w:multiLevelType w:val="multilevel"/>
    <w:tmpl w:val="D4B243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0994269"/>
    <w:multiLevelType w:val="hybridMultilevel"/>
    <w:tmpl w:val="4664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80231"/>
    <w:multiLevelType w:val="hybridMultilevel"/>
    <w:tmpl w:val="BD363710"/>
    <w:lvl w:ilvl="0" w:tplc="E4CAB44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9D1D6A"/>
    <w:multiLevelType w:val="multilevel"/>
    <w:tmpl w:val="D4B2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93F0EDE"/>
    <w:multiLevelType w:val="hybridMultilevel"/>
    <w:tmpl w:val="018E00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E4764"/>
    <w:rsid w:val="000C45F0"/>
    <w:rsid w:val="005C4DDB"/>
    <w:rsid w:val="005E689D"/>
    <w:rsid w:val="007E4764"/>
    <w:rsid w:val="0082588B"/>
    <w:rsid w:val="00C40609"/>
    <w:rsid w:val="00CF22E4"/>
    <w:rsid w:val="00DF13B8"/>
    <w:rsid w:val="00E41D7F"/>
    <w:rsid w:val="00EB04D9"/>
    <w:rsid w:val="349181F4"/>
    <w:rsid w:val="4B135A72"/>
    <w:rsid w:val="5BE5553C"/>
    <w:rsid w:val="6411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76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4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47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4764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4764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styleId="Hipercze">
    <w:name w:val="Hyperlink"/>
    <w:unhideWhenUsed/>
    <w:rsid w:val="007E476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7E476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rsid w:val="007E4764"/>
    <w:pPr>
      <w:widowControl w:val="0"/>
      <w:suppressAutoHyphens/>
      <w:ind w:left="720"/>
    </w:pPr>
    <w:rPr>
      <w:rFonts w:ascii="Calibri" w:eastAsia="Calibri" w:hAnsi="Calibri" w:cs="Times New Roman"/>
      <w:kern w:val="2"/>
      <w:lang w:eastAsia="hi-IN" w:bidi="hi-IN"/>
    </w:rPr>
  </w:style>
  <w:style w:type="paragraph" w:customStyle="1" w:styleId="paragraph">
    <w:name w:val="paragraph"/>
    <w:basedOn w:val="Normalny"/>
    <w:rsid w:val="007E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7E4764"/>
  </w:style>
  <w:style w:type="character" w:customStyle="1" w:styleId="eop">
    <w:name w:val="eop"/>
    <w:basedOn w:val="Domylnaczcionkaakapitu"/>
    <w:rsid w:val="007E4764"/>
  </w:style>
  <w:style w:type="character" w:customStyle="1" w:styleId="scxw6740481">
    <w:name w:val="scxw6740481"/>
    <w:basedOn w:val="Domylnaczcionkaakapitu"/>
    <w:rsid w:val="007E4764"/>
  </w:style>
  <w:style w:type="table" w:styleId="Tabela-Siatka">
    <w:name w:val="Table Grid"/>
    <w:basedOn w:val="Standardowy"/>
    <w:uiPriority w:val="59"/>
    <w:rsid w:val="007E4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lewicka@sp21.resman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gis.gov.pl/aktualnosci/komunikat-krajowego-konsultanta-w%20dziedzinie%20chor&#243;b-zakaznych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eata.lewicka@sp21.resm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9132432c5b8f4ac4e0e9c03e16d298cf">
  <xsd:schema xmlns:xsd="http://www.w3.org/2001/XMLSchema" xmlns:xs="http://www.w3.org/2001/XMLSchema" xmlns:p="http://schemas.microsoft.com/office/2006/metadata/properties" xmlns:ns2="9fa8a505-ed7e-454f-9e5b-d3c6df06294e" targetNamespace="http://schemas.microsoft.com/office/2006/metadata/properties" ma:root="true" ma:fieldsID="959acbf5ae5017221a391edbf55ba869" ns2:_="">
    <xsd:import namespace="9fa8a505-ed7e-454f-9e5b-d3c6df062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BD1BD-9107-46C7-8688-9460E7656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5F6BA-5D0A-416A-899E-1B01ECC06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5EB38-586C-42E0-ACFB-FD9D97701C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3416</Words>
  <Characters>20496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gm8</dc:creator>
  <cp:lastModifiedBy>Agnieszka Ochyra</cp:lastModifiedBy>
  <cp:revision>3</cp:revision>
  <dcterms:created xsi:type="dcterms:W3CDTF">2021-01-18T14:01:00Z</dcterms:created>
  <dcterms:modified xsi:type="dcterms:W3CDTF">2021-01-18T14:13:00Z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